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989F59" w14:textId="5F714591" w:rsidR="009359B2" w:rsidRPr="00625FEA" w:rsidRDefault="00B868BE" w:rsidP="00E44124">
      <w:pPr>
        <w:tabs>
          <w:tab w:val="left" w:pos="4305"/>
          <w:tab w:val="center" w:pos="5826"/>
          <w:tab w:val="right" w:pos="11652"/>
        </w:tabs>
        <w:jc w:val="right"/>
        <w:rPr>
          <w:rFonts w:ascii="Calibri" w:hAnsi="Calibri" w:cs="Calibri"/>
          <w:b/>
          <w:sz w:val="40"/>
          <w:szCs w:val="40"/>
        </w:rPr>
      </w:pPr>
      <w:r w:rsidRPr="00625FEA">
        <w:rPr>
          <w:rFonts w:ascii="Calibri" w:hAnsi="Calibri" w:cs="Calibri"/>
          <w:b/>
          <w:sz w:val="40"/>
          <w:szCs w:val="40"/>
        </w:rPr>
        <w:tab/>
      </w:r>
      <w:r w:rsidR="00FC5912" w:rsidRPr="00625FEA">
        <w:rPr>
          <w:rFonts w:ascii="Calibri" w:hAnsi="Calibri" w:cs="Calibri"/>
          <w:b/>
          <w:sz w:val="40"/>
          <w:szCs w:val="40"/>
        </w:rPr>
        <w:tab/>
      </w:r>
      <w:r w:rsidR="00284BC9" w:rsidRPr="00625FEA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2F15441" wp14:editId="58508827">
                <wp:simplePos x="0" y="0"/>
                <wp:positionH relativeFrom="column">
                  <wp:posOffset>12065</wp:posOffset>
                </wp:positionH>
                <wp:positionV relativeFrom="paragraph">
                  <wp:posOffset>635</wp:posOffset>
                </wp:positionV>
                <wp:extent cx="1660525" cy="110744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1074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3C922" w14:textId="77777777" w:rsidR="009359B2" w:rsidRPr="009745C3" w:rsidRDefault="009359B2">
                            <w:pPr>
                              <w:pStyle w:val="Rahmeninhal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45C3">
                              <w:rPr>
                                <w:rFonts w:asciiTheme="minorHAnsi" w:hAnsiTheme="minorHAnsi" w:cstheme="minorHAnsi"/>
                              </w:rPr>
                              <w:t>Platzhalter LOGO</w:t>
                            </w:r>
                            <w:r w:rsidR="00AC7676" w:rsidRPr="009745C3">
                              <w:rPr>
                                <w:rFonts w:asciiTheme="minorHAnsi" w:hAnsiTheme="minorHAnsi" w:cstheme="minorHAnsi"/>
                              </w:rPr>
                              <w:t xml:space="preserve"> Zertifizierte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154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95pt;margin-top:.05pt;width:130.75pt;height:87.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" fillcolor="#eee" stroked="f">
                <v:textbox inset="0,0,0,0">
                  <w:txbxContent>
                    <w:p w14:paraId="08D3C922" w14:textId="77777777" w:rsidR="009359B2" w:rsidRPr="009745C3" w:rsidRDefault="009359B2">
                      <w:pPr>
                        <w:pStyle w:val="Rahmeninhal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45C3">
                        <w:rPr>
                          <w:rFonts w:asciiTheme="minorHAnsi" w:hAnsiTheme="minorHAnsi" w:cstheme="minorHAnsi"/>
                        </w:rPr>
                        <w:t>Platzhalter LOGO</w:t>
                      </w:r>
                      <w:r w:rsidR="00AC7676" w:rsidRPr="009745C3">
                        <w:rPr>
                          <w:rFonts w:asciiTheme="minorHAnsi" w:hAnsiTheme="minorHAnsi" w:cstheme="minorHAnsi"/>
                        </w:rPr>
                        <w:t xml:space="preserve"> Zertifizierte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FEA">
        <w:rPr>
          <w:rFonts w:ascii="Calibri" w:hAnsi="Calibri" w:cs="Calibri"/>
          <w:b/>
          <w:sz w:val="40"/>
          <w:szCs w:val="40"/>
        </w:rPr>
        <w:tab/>
      </w:r>
      <w:r w:rsidR="00CE7ACE" w:rsidRPr="00CE7ACE">
        <w:rPr>
          <w:rFonts w:ascii="Calibri" w:hAnsi="Calibri" w:cs="Calibri"/>
          <w:b/>
          <w:noProof/>
          <w:sz w:val="40"/>
          <w:szCs w:val="40"/>
          <w:lang w:eastAsia="de-DE"/>
        </w:rPr>
        <w:drawing>
          <wp:inline distT="0" distB="0" distL="0" distR="0" wp14:anchorId="2BC40E4E" wp14:editId="41AB3F18">
            <wp:extent cx="847090" cy="840528"/>
            <wp:effectExtent l="0" t="0" r="0" b="0"/>
            <wp:docPr id="5" name="Grafik 5" descr="S:\Bildarchiv\NUN\Logos\neues NUN-Logo\nun_Signet_Sachsen-Anhalt\nun_Signet_SA_ohne Slogan\nun_Signet_SA_ohne_Slogan_zugeschni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Bildarchiv\NUN\Logos\neues NUN-Logo\nun_Signet_Sachsen-Anhalt\nun_Signet_SA_ohne Slogan\nun_Signet_SA_ohne_Slogan_zugeschnit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00" cy="8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DFB1" w14:textId="77777777" w:rsidR="009359B2" w:rsidRPr="00625FEA" w:rsidRDefault="009359B2">
      <w:pPr>
        <w:jc w:val="center"/>
        <w:rPr>
          <w:rFonts w:ascii="Calibri" w:hAnsi="Calibri" w:cs="Calibri"/>
          <w:b/>
          <w:sz w:val="40"/>
          <w:szCs w:val="40"/>
        </w:rPr>
      </w:pPr>
    </w:p>
    <w:p w14:paraId="5E035248" w14:textId="4B989195" w:rsidR="009359B2" w:rsidRPr="00625FEA" w:rsidRDefault="004A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40"/>
        </w:rPr>
        <w:t>Logbuch zur</w:t>
      </w:r>
      <w:r w:rsidR="009359B2" w:rsidRPr="00625FEA">
        <w:rPr>
          <w:rFonts w:ascii="Calibri" w:hAnsi="Calibri" w:cs="Calibri"/>
          <w:b/>
          <w:sz w:val="40"/>
          <w:szCs w:val="40"/>
        </w:rPr>
        <w:t xml:space="preserve"> Qualitätsentwicklung</w:t>
      </w:r>
    </w:p>
    <w:p w14:paraId="40786AD9" w14:textId="77777777" w:rsidR="009359B2" w:rsidRPr="00625FEA" w:rsidRDefault="009359B2">
      <w:pPr>
        <w:jc w:val="center"/>
        <w:rPr>
          <w:rFonts w:ascii="Calibri" w:hAnsi="Calibri" w:cs="Calibri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6373"/>
        <w:gridCol w:w="7922"/>
      </w:tblGrid>
      <w:tr w:rsidR="009359B2" w:rsidRPr="00625FEA" w14:paraId="411E7111" w14:textId="77777777" w:rsidTr="0013306E"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E6BD" w14:textId="77777777" w:rsidR="009359B2" w:rsidRPr="00625FEA" w:rsidRDefault="009359B2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625FEA">
              <w:rPr>
                <w:rFonts w:ascii="Calibri" w:hAnsi="Calibri" w:cs="Calibri"/>
                <w:b/>
                <w:bCs/>
              </w:rPr>
              <w:t>Antragssteller_in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CDAE" w14:textId="77777777" w:rsidR="009359B2" w:rsidRPr="00625FEA" w:rsidRDefault="00AC7676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b/>
                <w:bCs/>
              </w:rPr>
              <w:t>nun</w:t>
            </w:r>
            <w:r w:rsidR="009359B2" w:rsidRPr="00625FEA">
              <w:rPr>
                <w:rFonts w:ascii="Calibri" w:hAnsi="Calibri" w:cs="Calibri"/>
                <w:b/>
                <w:bCs/>
              </w:rPr>
              <w:t>-Zertifizierungskommission</w:t>
            </w:r>
            <w:r w:rsidR="00B868BE" w:rsidRPr="00625FEA">
              <w:rPr>
                <w:rFonts w:ascii="Calibri" w:hAnsi="Calibri" w:cs="Calibri"/>
                <w:b/>
                <w:bCs/>
              </w:rPr>
              <w:t xml:space="preserve"> XX</w:t>
            </w:r>
          </w:p>
        </w:tc>
      </w:tr>
      <w:tr w:rsidR="009359B2" w:rsidRPr="00625FEA" w14:paraId="6240E71A" w14:textId="77777777" w:rsidTr="0013306E"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5F62" w14:textId="77777777" w:rsidR="009359B2" w:rsidRPr="00625FEA" w:rsidRDefault="00AC7676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Name:</w:t>
            </w:r>
          </w:p>
          <w:p w14:paraId="1F2C1403" w14:textId="77777777" w:rsidR="005D2ACB" w:rsidRPr="00625FEA" w:rsidRDefault="005D2ACB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Kontaktperson:</w:t>
            </w:r>
          </w:p>
          <w:p w14:paraId="79086FA8" w14:textId="77777777" w:rsidR="00AC7676" w:rsidRPr="00625FEA" w:rsidRDefault="00AC7676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Anschrift:</w:t>
            </w:r>
          </w:p>
          <w:p w14:paraId="53B0858D" w14:textId="77777777" w:rsidR="00AC7676" w:rsidRPr="00625FEA" w:rsidRDefault="00AC7676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Tel:</w:t>
            </w:r>
          </w:p>
          <w:p w14:paraId="36006670" w14:textId="77777777" w:rsidR="00AC7676" w:rsidRPr="00625FEA" w:rsidRDefault="00AC7676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Mail:</w:t>
            </w:r>
          </w:p>
          <w:p w14:paraId="4866A5F6" w14:textId="77777777" w:rsidR="00AC7676" w:rsidRPr="00625FEA" w:rsidRDefault="00AC7676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Homepage:</w:t>
            </w:r>
          </w:p>
          <w:p w14:paraId="24F9AEF4" w14:textId="77777777" w:rsidR="00AC7676" w:rsidRPr="00625FEA" w:rsidRDefault="00AC7676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Jahr der Erstzertifizierung: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7F4A" w14:textId="77777777" w:rsidR="009359B2" w:rsidRPr="00625FEA" w:rsidRDefault="009359B2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 xml:space="preserve">Vertreten durch: </w:t>
            </w:r>
          </w:p>
          <w:p w14:paraId="7C54F9A5" w14:textId="77777777" w:rsidR="00EA1E97" w:rsidRPr="00625FEA" w:rsidRDefault="00EA1E97" w:rsidP="0013306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25FEA">
              <w:rPr>
                <w:rFonts w:ascii="Calibri" w:hAnsi="Calibri" w:cs="Calibri"/>
                <w:color w:val="000000"/>
              </w:rPr>
              <w:t>Xxx</w:t>
            </w:r>
            <w:proofErr w:type="spellEnd"/>
            <w:r w:rsidR="00EB7270" w:rsidRPr="00625FEA">
              <w:rPr>
                <w:rFonts w:ascii="Calibri" w:hAnsi="Calibri" w:cs="Calibri"/>
                <w:color w:val="000000"/>
              </w:rPr>
              <w:t xml:space="preserve"> (Name, Mail)</w:t>
            </w:r>
          </w:p>
          <w:p w14:paraId="62FA1EE2" w14:textId="77777777" w:rsidR="00EA1E97" w:rsidRPr="00625FEA" w:rsidRDefault="00EA1E97" w:rsidP="0013306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25FEA">
              <w:rPr>
                <w:rFonts w:ascii="Calibri" w:hAnsi="Calibri" w:cs="Calibri"/>
                <w:color w:val="000000"/>
              </w:rPr>
              <w:t>Xxx</w:t>
            </w:r>
            <w:proofErr w:type="spellEnd"/>
            <w:r w:rsidR="00EB7270" w:rsidRPr="00625FEA">
              <w:rPr>
                <w:rFonts w:ascii="Calibri" w:hAnsi="Calibri" w:cs="Calibri"/>
                <w:color w:val="000000"/>
              </w:rPr>
              <w:t xml:space="preserve"> (Name, Mail)</w:t>
            </w:r>
          </w:p>
          <w:p w14:paraId="307FAC54" w14:textId="77777777" w:rsidR="00EA1E97" w:rsidRPr="00625FEA" w:rsidRDefault="00EB7270" w:rsidP="0013306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25FEA">
              <w:rPr>
                <w:rFonts w:ascii="Calibri" w:hAnsi="Calibri" w:cs="Calibri"/>
                <w:color w:val="000000"/>
              </w:rPr>
              <w:t>X</w:t>
            </w:r>
            <w:r w:rsidR="00EA1E97" w:rsidRPr="00625FEA">
              <w:rPr>
                <w:rFonts w:ascii="Calibri" w:hAnsi="Calibri" w:cs="Calibri"/>
                <w:color w:val="000000"/>
              </w:rPr>
              <w:t>xx</w:t>
            </w:r>
            <w:proofErr w:type="spellEnd"/>
            <w:r w:rsidRPr="00625FEA">
              <w:rPr>
                <w:rFonts w:ascii="Calibri" w:hAnsi="Calibri" w:cs="Calibri"/>
                <w:color w:val="000000"/>
              </w:rPr>
              <w:t xml:space="preserve"> (Name, Mail)</w:t>
            </w:r>
          </w:p>
          <w:p w14:paraId="2D02DF65" w14:textId="3A09877A" w:rsidR="009359B2" w:rsidRPr="00625FEA" w:rsidRDefault="00B868BE" w:rsidP="0013306E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color w:val="000000"/>
              </w:rPr>
              <w:t xml:space="preserve">XXX </w:t>
            </w:r>
            <w:r w:rsidR="009359B2" w:rsidRPr="00625FEA">
              <w:rPr>
                <w:rFonts w:ascii="Calibri" w:hAnsi="Calibri" w:cs="Calibri"/>
                <w:color w:val="000000"/>
              </w:rPr>
              <w:t>Geschä</w:t>
            </w:r>
            <w:r w:rsidRPr="00625FEA">
              <w:rPr>
                <w:rFonts w:ascii="Calibri" w:hAnsi="Calibri" w:cs="Calibri"/>
                <w:color w:val="000000"/>
              </w:rPr>
              <w:t xml:space="preserve">ftsstelle NUN-Zertifizierung </w:t>
            </w:r>
            <w:r w:rsidR="00E37D11">
              <w:rPr>
                <w:rFonts w:ascii="Calibri" w:hAnsi="Calibri" w:cs="Calibri"/>
                <w:color w:val="000000"/>
              </w:rPr>
              <w:t>(Name, Mail)</w:t>
            </w:r>
            <w:r w:rsidR="00225B11">
              <w:rPr>
                <w:rFonts w:ascii="Calibri" w:hAnsi="Calibri" w:cs="Calibri"/>
                <w:color w:val="000000"/>
              </w:rPr>
              <w:t xml:space="preserve"> </w:t>
            </w:r>
            <w:r w:rsidRPr="00625FEA">
              <w:rPr>
                <w:rFonts w:ascii="Calibri" w:hAnsi="Calibri" w:cs="Calibri"/>
                <w:color w:val="000000"/>
              </w:rPr>
              <w:t>XX</w:t>
            </w:r>
          </w:p>
        </w:tc>
      </w:tr>
    </w:tbl>
    <w:p w14:paraId="6EEEC03C" w14:textId="77777777" w:rsidR="009359B2" w:rsidRPr="00625FEA" w:rsidRDefault="009359B2">
      <w:pPr>
        <w:rPr>
          <w:rFonts w:ascii="Calibri" w:hAnsi="Calibri" w:cs="Calibri"/>
        </w:rPr>
      </w:pPr>
    </w:p>
    <w:p w14:paraId="5851BE4C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  <w:u w:val="single"/>
        </w:rPr>
        <w:t>Grundsätzliches</w:t>
      </w:r>
    </w:p>
    <w:p w14:paraId="52FE573B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>Beide Partner</w:t>
      </w:r>
      <w:r w:rsidR="00DE16FB" w:rsidRPr="00625FEA">
        <w:rPr>
          <w:rFonts w:ascii="Calibri" w:hAnsi="Calibri" w:cs="Calibri"/>
          <w:sz w:val="22"/>
          <w:szCs w:val="22"/>
        </w:rPr>
        <w:t>*</w:t>
      </w:r>
      <w:r w:rsidRPr="00625FEA">
        <w:rPr>
          <w:rFonts w:ascii="Calibri" w:hAnsi="Calibri" w:cs="Calibri"/>
          <w:sz w:val="22"/>
          <w:szCs w:val="22"/>
        </w:rPr>
        <w:t>innen vereinbaren, die Qualitätsentwicklung en</w:t>
      </w:r>
      <w:r w:rsidR="00B868BE" w:rsidRPr="00625FEA">
        <w:rPr>
          <w:rFonts w:ascii="Calibri" w:hAnsi="Calibri" w:cs="Calibri"/>
          <w:sz w:val="22"/>
          <w:szCs w:val="22"/>
        </w:rPr>
        <w:t>tsprechend den Kriterien der nun</w:t>
      </w:r>
      <w:r w:rsidRPr="00625FEA">
        <w:rPr>
          <w:rFonts w:ascii="Calibri" w:hAnsi="Calibri" w:cs="Calibri"/>
          <w:sz w:val="22"/>
          <w:szCs w:val="22"/>
        </w:rPr>
        <w:t>-Zertifizierung zu fördern.</w:t>
      </w:r>
    </w:p>
    <w:p w14:paraId="02654250" w14:textId="12917ED3" w:rsidR="009359B2" w:rsidRPr="00625FEA" w:rsidRDefault="00B868BE">
      <w:p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 xml:space="preserve">Mit der </w:t>
      </w:r>
      <w:r w:rsidR="007F70D0" w:rsidRPr="00625FEA">
        <w:rPr>
          <w:rFonts w:ascii="Calibri" w:hAnsi="Calibri" w:cs="Calibri"/>
          <w:sz w:val="22"/>
          <w:szCs w:val="22"/>
        </w:rPr>
        <w:t>Vergabe</w:t>
      </w:r>
      <w:r w:rsidRPr="00625FEA">
        <w:rPr>
          <w:rFonts w:ascii="Calibri" w:hAnsi="Calibri" w:cs="Calibri"/>
          <w:sz w:val="22"/>
          <w:szCs w:val="22"/>
        </w:rPr>
        <w:t xml:space="preserve"> des nun</w:t>
      </w:r>
      <w:r w:rsidR="009359B2" w:rsidRPr="00625FEA">
        <w:rPr>
          <w:rFonts w:ascii="Calibri" w:hAnsi="Calibri" w:cs="Calibri"/>
          <w:sz w:val="22"/>
          <w:szCs w:val="22"/>
        </w:rPr>
        <w:t>-Zertifikats beginnt ein gemeinsamer, dialogischer Prozess von 5 Jahren. Nach 5 Jahren kann die Re-Zertifizierung erfolgen</w:t>
      </w:r>
      <w:r w:rsidR="004A3340">
        <w:rPr>
          <w:rFonts w:ascii="Calibri" w:hAnsi="Calibri" w:cs="Calibri"/>
          <w:sz w:val="22"/>
          <w:szCs w:val="22"/>
        </w:rPr>
        <w:t xml:space="preserve">. </w:t>
      </w:r>
      <w:r w:rsidR="00342DFB">
        <w:rPr>
          <w:rFonts w:ascii="Calibri" w:hAnsi="Calibri" w:cs="Calibri"/>
          <w:sz w:val="22"/>
          <w:szCs w:val="22"/>
        </w:rPr>
        <w:t xml:space="preserve">Die unten geschilderten Weiterentwicklungen </w:t>
      </w:r>
      <w:r w:rsidR="00FB6722">
        <w:rPr>
          <w:rFonts w:ascii="Calibri" w:hAnsi="Calibri" w:cs="Calibri"/>
          <w:sz w:val="22"/>
          <w:szCs w:val="22"/>
        </w:rPr>
        <w:t>der</w:t>
      </w:r>
      <w:r w:rsidR="00342DFB">
        <w:rPr>
          <w:rFonts w:ascii="Calibri" w:hAnsi="Calibri" w:cs="Calibri"/>
          <w:sz w:val="22"/>
          <w:szCs w:val="22"/>
        </w:rPr>
        <w:t xml:space="preserve"> Bildungsarbeit sind Grundlage und Teil eines möglichen Antrages auf Re-Zertifizierung nach fünf Jahren.</w:t>
      </w:r>
      <w:r w:rsidR="003851DF">
        <w:rPr>
          <w:rFonts w:ascii="Calibri" w:hAnsi="Calibri" w:cs="Calibri"/>
          <w:sz w:val="22"/>
          <w:szCs w:val="22"/>
        </w:rPr>
        <w:t xml:space="preserve"> </w:t>
      </w:r>
    </w:p>
    <w:p w14:paraId="01AD9C4E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</w:p>
    <w:p w14:paraId="7C521A60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  <w:u w:val="single"/>
        </w:rPr>
        <w:t>Arbeitsweise</w:t>
      </w:r>
    </w:p>
    <w:p w14:paraId="74CAD4FF" w14:textId="62B237AC" w:rsidR="009359B2" w:rsidRPr="00625FEA" w:rsidRDefault="009359B2">
      <w:pPr>
        <w:rPr>
          <w:rFonts w:ascii="Calibri" w:hAnsi="Calibri" w:cs="Calibri"/>
          <w:sz w:val="22"/>
          <w:szCs w:val="22"/>
          <w:u w:val="single"/>
        </w:rPr>
      </w:pPr>
      <w:r w:rsidRPr="00625FEA">
        <w:rPr>
          <w:rFonts w:ascii="Calibri" w:hAnsi="Calibri" w:cs="Calibri"/>
          <w:sz w:val="22"/>
          <w:szCs w:val="22"/>
        </w:rPr>
        <w:t xml:space="preserve">Die Qualitätsentwicklung wird in einem gemeinsamen </w:t>
      </w:r>
      <w:r w:rsidR="00E44124">
        <w:rPr>
          <w:rFonts w:ascii="Calibri" w:hAnsi="Calibri" w:cs="Calibri"/>
          <w:sz w:val="22"/>
          <w:szCs w:val="22"/>
        </w:rPr>
        <w:t xml:space="preserve">Logbuch </w:t>
      </w:r>
      <w:r w:rsidR="003851DF">
        <w:rPr>
          <w:rFonts w:ascii="Calibri" w:hAnsi="Calibri" w:cs="Calibri"/>
          <w:sz w:val="22"/>
          <w:szCs w:val="22"/>
        </w:rPr>
        <w:t xml:space="preserve">jährlich </w:t>
      </w:r>
      <w:r w:rsidR="00E44124">
        <w:rPr>
          <w:rFonts w:ascii="Calibri" w:hAnsi="Calibri" w:cs="Calibri"/>
          <w:sz w:val="22"/>
          <w:szCs w:val="22"/>
        </w:rPr>
        <w:t>fortgeschrieben</w:t>
      </w:r>
      <w:r w:rsidRPr="00625FEA">
        <w:rPr>
          <w:rFonts w:ascii="Calibri" w:hAnsi="Calibri" w:cs="Calibri"/>
          <w:sz w:val="22"/>
          <w:szCs w:val="22"/>
        </w:rPr>
        <w:t xml:space="preserve">. </w:t>
      </w:r>
      <w:r w:rsidR="003851DF">
        <w:rPr>
          <w:rFonts w:ascii="Calibri" w:hAnsi="Calibri" w:cs="Calibri"/>
          <w:sz w:val="22"/>
          <w:szCs w:val="22"/>
        </w:rPr>
        <w:t xml:space="preserve">Die wesentlichen Veränderungen können gerne in Stichpunkten eingetragen werden. </w:t>
      </w:r>
      <w:r w:rsidRPr="00625FEA">
        <w:rPr>
          <w:rFonts w:ascii="Calibri" w:hAnsi="Calibri" w:cs="Calibri"/>
          <w:sz w:val="22"/>
          <w:szCs w:val="22"/>
        </w:rPr>
        <w:t xml:space="preserve">Die Qualitätsentwicklung beginnt mit der </w:t>
      </w:r>
      <w:r w:rsidR="00B868BE" w:rsidRPr="00625FEA">
        <w:rPr>
          <w:rFonts w:ascii="Calibri" w:hAnsi="Calibri" w:cs="Calibri"/>
          <w:sz w:val="22"/>
          <w:szCs w:val="22"/>
        </w:rPr>
        <w:t>Bekanntgabe der Zertifizierung</w:t>
      </w:r>
      <w:r w:rsidRPr="00625FEA">
        <w:rPr>
          <w:rFonts w:ascii="Calibri" w:hAnsi="Calibri" w:cs="Calibri"/>
          <w:sz w:val="22"/>
          <w:szCs w:val="22"/>
        </w:rPr>
        <w:t>.</w:t>
      </w:r>
      <w:r w:rsidR="003851DF">
        <w:rPr>
          <w:rFonts w:ascii="Calibri" w:hAnsi="Calibri" w:cs="Calibri"/>
          <w:sz w:val="22"/>
          <w:szCs w:val="22"/>
        </w:rPr>
        <w:t xml:space="preserve"> Der letzte Logbucheintrag erfolgt zum Zeitpunkt der Antragstellung auf Re-Zertifizierung. </w:t>
      </w:r>
    </w:p>
    <w:p w14:paraId="245A2436" w14:textId="77777777" w:rsidR="009359B2" w:rsidRPr="00625FEA" w:rsidRDefault="009359B2">
      <w:pPr>
        <w:rPr>
          <w:rFonts w:ascii="Calibri" w:hAnsi="Calibri" w:cs="Calibri"/>
          <w:sz w:val="22"/>
          <w:szCs w:val="22"/>
          <w:u w:val="single"/>
        </w:rPr>
      </w:pPr>
    </w:p>
    <w:p w14:paraId="312C02E9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  <w:u w:val="single"/>
        </w:rPr>
        <w:t>Aufgaben des Zertifizierten</w:t>
      </w:r>
    </w:p>
    <w:p w14:paraId="00786F94" w14:textId="726D4683" w:rsidR="009359B2" w:rsidRPr="00625FEA" w:rsidRDefault="009359B2">
      <w:pPr>
        <w:numPr>
          <w:ilvl w:val="0"/>
          <w:numId w:val="2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 xml:space="preserve">Wichtigste Aufgabe der/s Zertifizierten ist </w:t>
      </w:r>
      <w:r w:rsidR="00E44124">
        <w:rPr>
          <w:rFonts w:ascii="Calibri" w:hAnsi="Calibri" w:cs="Calibri"/>
          <w:sz w:val="22"/>
          <w:szCs w:val="22"/>
        </w:rPr>
        <w:t xml:space="preserve">die </w:t>
      </w:r>
      <w:r w:rsidRPr="00625FEA">
        <w:rPr>
          <w:rFonts w:ascii="Calibri" w:hAnsi="Calibri" w:cs="Calibri"/>
          <w:sz w:val="22"/>
          <w:szCs w:val="22"/>
        </w:rPr>
        <w:t>Bereitstellung eines jährlichen,</w:t>
      </w:r>
      <w:r w:rsidR="00306941" w:rsidRPr="00625FEA">
        <w:rPr>
          <w:rFonts w:ascii="Calibri" w:hAnsi="Calibri" w:cs="Calibri"/>
          <w:sz w:val="22"/>
          <w:szCs w:val="22"/>
        </w:rPr>
        <w:t xml:space="preserve"> selbstevaluierenden Berichts. Dies ist Voraussetzung und Grundlage für eine Re-Zertifizierung. </w:t>
      </w:r>
      <w:r w:rsidRPr="00625FEA">
        <w:rPr>
          <w:rFonts w:ascii="Calibri" w:hAnsi="Calibri" w:cs="Calibri"/>
          <w:sz w:val="22"/>
          <w:szCs w:val="22"/>
        </w:rPr>
        <w:t xml:space="preserve">Er enthält Aussagen zu Veränderungen in allen Qualitätsbereichen (Kriterien) und begründet diese. Er kann Aussagen über erfolgreiche und nicht zu verändernde Qualitätsbereiche enthalten und diese begründen. </w:t>
      </w:r>
      <w:r w:rsidRPr="00625FEA">
        <w:rPr>
          <w:rFonts w:ascii="Calibri" w:hAnsi="Calibri" w:cs="Calibri"/>
          <w:color w:val="000000"/>
          <w:sz w:val="22"/>
          <w:szCs w:val="22"/>
        </w:rPr>
        <w:t xml:space="preserve">Der Berichtszeitraum ist das Kalenderjahr. Abgabe ist, wenn nicht anders verabredet, jeweils der </w:t>
      </w:r>
      <w:r w:rsidR="00E44124" w:rsidRPr="00E44124">
        <w:rPr>
          <w:rFonts w:ascii="Calibri" w:hAnsi="Calibri" w:cs="Calibri"/>
          <w:color w:val="000000"/>
          <w:sz w:val="22"/>
          <w:szCs w:val="22"/>
          <w:highlight w:val="yellow"/>
        </w:rPr>
        <w:t>XX.XX</w:t>
      </w:r>
      <w:r w:rsidR="00E44124">
        <w:rPr>
          <w:rFonts w:ascii="Calibri" w:hAnsi="Calibri" w:cs="Calibri"/>
          <w:color w:val="000000"/>
          <w:sz w:val="22"/>
          <w:szCs w:val="22"/>
        </w:rPr>
        <w:t>.</w:t>
      </w:r>
      <w:r w:rsidRPr="00625FE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4124">
        <w:rPr>
          <w:rFonts w:ascii="Calibri" w:hAnsi="Calibri" w:cs="Calibri"/>
          <w:color w:val="000000"/>
          <w:sz w:val="22"/>
          <w:szCs w:val="22"/>
        </w:rPr>
        <w:t>für das vorangegangene Kalenderjahr</w:t>
      </w:r>
      <w:r w:rsidRPr="00625FEA">
        <w:rPr>
          <w:rFonts w:ascii="Calibri" w:hAnsi="Calibri" w:cs="Calibri"/>
          <w:color w:val="000000"/>
          <w:sz w:val="22"/>
          <w:szCs w:val="22"/>
        </w:rPr>
        <w:t>.</w:t>
      </w:r>
    </w:p>
    <w:p w14:paraId="275D2675" w14:textId="77777777" w:rsidR="009359B2" w:rsidRPr="00625FEA" w:rsidRDefault="009359B2">
      <w:pPr>
        <w:numPr>
          <w:ilvl w:val="0"/>
          <w:numId w:val="2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>Der</w:t>
      </w:r>
      <w:r w:rsidR="00EB4AD1" w:rsidRPr="00625FEA">
        <w:rPr>
          <w:rFonts w:ascii="Calibri" w:hAnsi="Calibri" w:cs="Calibri"/>
          <w:sz w:val="22"/>
          <w:szCs w:val="22"/>
        </w:rPr>
        <w:t>/die</w:t>
      </w:r>
      <w:r w:rsidRPr="00625FEA">
        <w:rPr>
          <w:rFonts w:ascii="Calibri" w:hAnsi="Calibri" w:cs="Calibri"/>
          <w:sz w:val="22"/>
          <w:szCs w:val="22"/>
        </w:rPr>
        <w:t xml:space="preserve"> Zertifizierte nimmt Anregungen, Empfehlungen und Auflagen der </w:t>
      </w:r>
      <w:r w:rsidR="00EB4AD1" w:rsidRPr="00625FEA">
        <w:rPr>
          <w:rFonts w:ascii="Calibri" w:hAnsi="Calibri" w:cs="Calibri"/>
          <w:sz w:val="22"/>
          <w:szCs w:val="22"/>
        </w:rPr>
        <w:t>nun</w:t>
      </w:r>
      <w:r w:rsidRPr="00625FEA">
        <w:rPr>
          <w:rFonts w:ascii="Calibri" w:hAnsi="Calibri" w:cs="Calibri"/>
          <w:sz w:val="22"/>
          <w:szCs w:val="22"/>
        </w:rPr>
        <w:t xml:space="preserve">-Zertifizierungsstelle wahr und diskutiert diese innerhalb der eigenen Organisationsstruktur. </w:t>
      </w:r>
    </w:p>
    <w:p w14:paraId="52FD6699" w14:textId="77777777" w:rsidR="00B66AB0" w:rsidRDefault="009359B2" w:rsidP="00127E50">
      <w:pPr>
        <w:numPr>
          <w:ilvl w:val="0"/>
          <w:numId w:val="2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7D23DB">
        <w:rPr>
          <w:rFonts w:ascii="Calibri" w:hAnsi="Calibri" w:cs="Calibri"/>
          <w:sz w:val="22"/>
          <w:szCs w:val="22"/>
        </w:rPr>
        <w:lastRenderedPageBreak/>
        <w:t>Daraus resultierende Veränderungen werden laufend, spätestens jedoch im jeweils darauffolgenden Bericht (Dialog-Logbuch) dokumentiert.</w:t>
      </w:r>
    </w:p>
    <w:p w14:paraId="7B3A472B" w14:textId="4236FFBA" w:rsidR="009359B2" w:rsidRPr="007D23DB" w:rsidRDefault="009359B2" w:rsidP="00127E50">
      <w:pPr>
        <w:numPr>
          <w:ilvl w:val="0"/>
          <w:numId w:val="2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7D23DB">
        <w:rPr>
          <w:rFonts w:ascii="Calibri" w:hAnsi="Calibri" w:cs="Calibri"/>
          <w:sz w:val="22"/>
          <w:szCs w:val="22"/>
        </w:rPr>
        <w:t>Der/die Zertifizierte benennt Möglichkeiten der</w:t>
      </w:r>
      <w:r w:rsidR="0063276C" w:rsidRPr="007D23DB">
        <w:rPr>
          <w:rFonts w:ascii="Calibri" w:hAnsi="Calibri" w:cs="Calibri"/>
          <w:sz w:val="22"/>
          <w:szCs w:val="22"/>
        </w:rPr>
        <w:t xml:space="preserve"> Unterstützung, insbesondere den</w:t>
      </w:r>
      <w:r w:rsidRPr="007D23DB">
        <w:rPr>
          <w:rFonts w:ascii="Calibri" w:hAnsi="Calibri" w:cs="Calibri"/>
          <w:sz w:val="22"/>
          <w:szCs w:val="22"/>
        </w:rPr>
        <w:t xml:space="preserve"> Bedarf an Fortbildung.</w:t>
      </w:r>
    </w:p>
    <w:p w14:paraId="05C947B1" w14:textId="77777777" w:rsidR="009359B2" w:rsidRPr="00625FEA" w:rsidRDefault="009359B2">
      <w:pPr>
        <w:numPr>
          <w:ilvl w:val="0"/>
          <w:numId w:val="2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>Der/die Zertifizierte überprüft jährlich die Richtigkeit der Selbstdarstellung</w:t>
      </w:r>
      <w:r w:rsidR="00DE16FB" w:rsidRPr="00625FEA">
        <w:rPr>
          <w:rFonts w:ascii="Calibri" w:hAnsi="Calibri" w:cs="Calibri"/>
          <w:sz w:val="22"/>
          <w:szCs w:val="22"/>
        </w:rPr>
        <w:t xml:space="preserve"> auf </w:t>
      </w:r>
      <w:hyperlink r:id="rId9" w:history="1">
        <w:r w:rsidR="00DE16FB" w:rsidRPr="00625FEA">
          <w:rPr>
            <w:rStyle w:val="Hyperlink"/>
            <w:rFonts w:ascii="Calibri" w:hAnsi="Calibri" w:cs="Calibri"/>
            <w:sz w:val="22"/>
            <w:szCs w:val="22"/>
          </w:rPr>
          <w:t>www.nun-zertifizierung.de</w:t>
        </w:r>
      </w:hyperlink>
      <w:r w:rsidRPr="00625FEA">
        <w:rPr>
          <w:rFonts w:ascii="Calibri" w:hAnsi="Calibri" w:cs="Calibri"/>
          <w:sz w:val="22"/>
          <w:szCs w:val="22"/>
        </w:rPr>
        <w:t>.</w:t>
      </w:r>
    </w:p>
    <w:p w14:paraId="15D00993" w14:textId="77777777" w:rsidR="009359B2" w:rsidRPr="00625FEA" w:rsidRDefault="009359B2">
      <w:pPr>
        <w:tabs>
          <w:tab w:val="left" w:pos="720"/>
        </w:tabs>
        <w:ind w:left="720" w:hanging="360"/>
        <w:rPr>
          <w:rFonts w:ascii="Calibri" w:hAnsi="Calibri" w:cs="Calibri"/>
          <w:sz w:val="22"/>
          <w:szCs w:val="22"/>
        </w:rPr>
      </w:pPr>
    </w:p>
    <w:p w14:paraId="0EC2B120" w14:textId="6C569655" w:rsidR="009359B2" w:rsidRPr="00625FEA" w:rsidRDefault="00EB4AD1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  <w:u w:val="single"/>
        </w:rPr>
        <w:t>Aufgaben der nun</w:t>
      </w:r>
      <w:r w:rsidR="009359B2" w:rsidRPr="00625FEA">
        <w:rPr>
          <w:rFonts w:ascii="Calibri" w:hAnsi="Calibri" w:cs="Calibri"/>
          <w:sz w:val="22"/>
          <w:szCs w:val="22"/>
          <w:u w:val="single"/>
        </w:rPr>
        <w:t>-Zertif</w:t>
      </w:r>
      <w:r w:rsidR="00BF3F8D" w:rsidRPr="00625FEA">
        <w:rPr>
          <w:rFonts w:ascii="Calibri" w:hAnsi="Calibri" w:cs="Calibri"/>
          <w:sz w:val="22"/>
          <w:szCs w:val="22"/>
          <w:u w:val="single"/>
        </w:rPr>
        <w:t>i</w:t>
      </w:r>
      <w:r w:rsidR="009359B2" w:rsidRPr="00625FEA">
        <w:rPr>
          <w:rFonts w:ascii="Calibri" w:hAnsi="Calibri" w:cs="Calibri"/>
          <w:sz w:val="22"/>
          <w:szCs w:val="22"/>
          <w:u w:val="single"/>
        </w:rPr>
        <w:t>zierungs-Kommission</w:t>
      </w:r>
      <w:r w:rsidR="0063276C">
        <w:rPr>
          <w:rFonts w:ascii="Calibri" w:hAnsi="Calibri" w:cs="Calibri"/>
          <w:sz w:val="22"/>
          <w:szCs w:val="22"/>
          <w:u w:val="single"/>
        </w:rPr>
        <w:t xml:space="preserve"> oder </w:t>
      </w:r>
      <w:r w:rsidRPr="00625FEA">
        <w:rPr>
          <w:rFonts w:ascii="Calibri" w:hAnsi="Calibri" w:cs="Calibri"/>
          <w:sz w:val="22"/>
          <w:szCs w:val="22"/>
          <w:u w:val="single"/>
        </w:rPr>
        <w:t>der nun-Geschäftsstelle</w:t>
      </w:r>
    </w:p>
    <w:p w14:paraId="5E11D876" w14:textId="7B76BCB4" w:rsidR="009359B2" w:rsidRPr="00625FEA" w:rsidRDefault="009359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>Wichtigste Aufgabe ist das Entgegennehmen der jährlichen, selbstevaluierenden Berichte der NUN-Zertifizierten.</w:t>
      </w:r>
    </w:p>
    <w:p w14:paraId="32453F40" w14:textId="25BCEAEA" w:rsidR="00B06C05" w:rsidRPr="00625FEA" w:rsidRDefault="006327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Begutachtenden oder die nun-Geschäftsstelle tragen</w:t>
      </w:r>
      <w:r w:rsidR="00B06C05" w:rsidRPr="00625FEA">
        <w:rPr>
          <w:rFonts w:ascii="Calibri" w:hAnsi="Calibri" w:cs="Calibri"/>
          <w:sz w:val="22"/>
          <w:szCs w:val="22"/>
        </w:rPr>
        <w:t xml:space="preserve"> eine Rückmeldung im Logbuch ein.</w:t>
      </w:r>
    </w:p>
    <w:p w14:paraId="5FDAF46B" w14:textId="4F2BC264" w:rsidR="009359B2" w:rsidRDefault="009359B2" w:rsidP="00C9737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276C">
        <w:rPr>
          <w:rFonts w:ascii="Calibri" w:hAnsi="Calibri" w:cs="Calibri"/>
          <w:sz w:val="22"/>
          <w:szCs w:val="22"/>
        </w:rPr>
        <w:t xml:space="preserve">Die </w:t>
      </w:r>
      <w:r w:rsidR="00B06C05" w:rsidRPr="0063276C">
        <w:rPr>
          <w:rFonts w:ascii="Calibri" w:hAnsi="Calibri" w:cs="Calibri"/>
          <w:sz w:val="22"/>
          <w:szCs w:val="22"/>
        </w:rPr>
        <w:t>nun</w:t>
      </w:r>
      <w:r w:rsidRPr="0063276C">
        <w:rPr>
          <w:rFonts w:ascii="Calibri" w:hAnsi="Calibri" w:cs="Calibri"/>
          <w:sz w:val="22"/>
          <w:szCs w:val="22"/>
        </w:rPr>
        <w:t>-Zertifizierungs-Kommission</w:t>
      </w:r>
      <w:r w:rsidR="0063276C" w:rsidRPr="0063276C">
        <w:rPr>
          <w:rFonts w:ascii="Calibri" w:hAnsi="Calibri" w:cs="Calibri"/>
          <w:sz w:val="22"/>
          <w:szCs w:val="22"/>
        </w:rPr>
        <w:t xml:space="preserve"> oder die </w:t>
      </w:r>
      <w:r w:rsidR="00442632">
        <w:rPr>
          <w:rFonts w:ascii="Calibri" w:hAnsi="Calibri" w:cs="Calibri"/>
          <w:sz w:val="22"/>
          <w:szCs w:val="22"/>
        </w:rPr>
        <w:t>nun</w:t>
      </w:r>
      <w:r w:rsidR="00B06C05" w:rsidRPr="0063276C">
        <w:rPr>
          <w:rFonts w:ascii="Calibri" w:hAnsi="Calibri" w:cs="Calibri"/>
          <w:sz w:val="22"/>
          <w:szCs w:val="22"/>
        </w:rPr>
        <w:t>-Geschäftsstelle</w:t>
      </w:r>
      <w:r w:rsidRPr="0063276C">
        <w:rPr>
          <w:rFonts w:ascii="Calibri" w:hAnsi="Calibri" w:cs="Calibri"/>
          <w:sz w:val="22"/>
          <w:szCs w:val="22"/>
        </w:rPr>
        <w:t xml:space="preserve"> nimmt Bedarfe an Fortbildung und weitere Möglichkeiten der Unterstützung auf. </w:t>
      </w:r>
    </w:p>
    <w:p w14:paraId="7F0396AE" w14:textId="77777777" w:rsidR="0063276C" w:rsidRPr="0063276C" w:rsidRDefault="0063276C" w:rsidP="0063276C">
      <w:pPr>
        <w:ind w:left="720"/>
        <w:rPr>
          <w:rFonts w:ascii="Calibri" w:hAnsi="Calibri" w:cs="Calibri"/>
          <w:sz w:val="22"/>
          <w:szCs w:val="22"/>
        </w:rPr>
      </w:pPr>
    </w:p>
    <w:p w14:paraId="6DDF90AC" w14:textId="77777777" w:rsidR="009C66F4" w:rsidRPr="0063276C" w:rsidRDefault="009C66F4" w:rsidP="009C66F4">
      <w:pPr>
        <w:spacing w:after="120" w:line="264" w:lineRule="auto"/>
        <w:rPr>
          <w:rFonts w:ascii="Calibri" w:hAnsi="Calibri"/>
          <w:sz w:val="22"/>
          <w:szCs w:val="22"/>
          <w:u w:val="single"/>
        </w:rPr>
      </w:pPr>
      <w:r w:rsidRPr="0063276C">
        <w:rPr>
          <w:rFonts w:ascii="Calibri" w:hAnsi="Calibri"/>
          <w:sz w:val="22"/>
          <w:szCs w:val="22"/>
          <w:u w:val="single"/>
        </w:rPr>
        <w:t>Datenschutz</w:t>
      </w:r>
    </w:p>
    <w:p w14:paraId="34BE1497" w14:textId="7B43DA9A" w:rsidR="009C66F4" w:rsidRPr="009C66F4" w:rsidRDefault="009C66F4" w:rsidP="009C66F4">
      <w:pPr>
        <w:spacing w:after="120"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Wir </w:t>
      </w:r>
      <w:r w:rsidR="0063276C">
        <w:rPr>
          <w:rFonts w:ascii="Calibri" w:hAnsi="Calibri"/>
          <w:sz w:val="22"/>
          <w:szCs w:val="22"/>
        </w:rPr>
        <w:t xml:space="preserve">als nun-Zertifizierte </w:t>
      </w:r>
      <w:r w:rsidRPr="009C66F4">
        <w:rPr>
          <w:rFonts w:ascii="Calibri" w:hAnsi="Calibri"/>
          <w:sz w:val="22"/>
          <w:szCs w:val="22"/>
        </w:rPr>
        <w:t>erkläre</w:t>
      </w:r>
      <w:r>
        <w:rPr>
          <w:rFonts w:ascii="Calibri" w:hAnsi="Calibri"/>
          <w:sz w:val="22"/>
          <w:szCs w:val="22"/>
        </w:rPr>
        <w:t>n</w:t>
      </w:r>
      <w:r w:rsidRPr="009C66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uns</w:t>
      </w:r>
      <w:r w:rsidRPr="009C66F4">
        <w:rPr>
          <w:rFonts w:ascii="Calibri" w:hAnsi="Calibri"/>
          <w:sz w:val="22"/>
          <w:szCs w:val="22"/>
        </w:rPr>
        <w:t xml:space="preserve"> damit einverstanden, dass die </w:t>
      </w:r>
      <w:r w:rsidR="000A265A">
        <w:rPr>
          <w:rFonts w:ascii="Calibri" w:hAnsi="Calibri"/>
          <w:sz w:val="22"/>
          <w:szCs w:val="22"/>
        </w:rPr>
        <w:t>unten</w:t>
      </w:r>
      <w:r w:rsidR="000A265A" w:rsidRPr="009C66F4">
        <w:rPr>
          <w:rFonts w:ascii="Calibri" w:hAnsi="Calibri"/>
          <w:sz w:val="22"/>
          <w:szCs w:val="22"/>
        </w:rPr>
        <w:t xml:space="preserve"> </w:t>
      </w:r>
      <w:r w:rsidR="0033781B">
        <w:rPr>
          <w:rFonts w:ascii="Calibri" w:hAnsi="Calibri"/>
          <w:sz w:val="22"/>
          <w:szCs w:val="22"/>
        </w:rPr>
        <w:t xml:space="preserve">im Logbuch </w:t>
      </w:r>
      <w:r w:rsidRPr="009C66F4">
        <w:rPr>
          <w:rFonts w:ascii="Calibri" w:hAnsi="Calibri"/>
          <w:sz w:val="22"/>
          <w:szCs w:val="22"/>
        </w:rPr>
        <w:t>genannten Angaben im Rahmen des</w:t>
      </w:r>
      <w:r>
        <w:rPr>
          <w:rFonts w:ascii="Calibri" w:hAnsi="Calibri"/>
          <w:sz w:val="22"/>
          <w:szCs w:val="22"/>
        </w:rPr>
        <w:t xml:space="preserve"> Begutachtungsverfahrens zur nun</w:t>
      </w:r>
      <w:r w:rsidRPr="009C66F4">
        <w:rPr>
          <w:rFonts w:ascii="Calibri" w:hAnsi="Calibri"/>
          <w:sz w:val="22"/>
          <w:szCs w:val="22"/>
        </w:rPr>
        <w:t xml:space="preserve">-Zertifizierung verwendet werden. </w:t>
      </w:r>
    </w:p>
    <w:p w14:paraId="7B28B34D" w14:textId="5E58B312" w:rsidR="009C66F4" w:rsidRPr="009C66F4" w:rsidRDefault="009C66F4" w:rsidP="009C66F4">
      <w:pPr>
        <w:spacing w:after="120"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in der Vereinbarung </w:t>
      </w:r>
      <w:r w:rsidRPr="009C66F4">
        <w:rPr>
          <w:rFonts w:ascii="Calibri" w:hAnsi="Calibri"/>
          <w:sz w:val="22"/>
          <w:szCs w:val="22"/>
        </w:rPr>
        <w:t>erhobenen Daten werden selbstverständlich vertraulich behandelt und dienen ausschließlich der Begutachtung und Begleitung des Qualitätsentwicklungsprozesses d</w:t>
      </w:r>
      <w:r>
        <w:rPr>
          <w:rFonts w:ascii="Calibri" w:hAnsi="Calibri"/>
          <w:sz w:val="22"/>
          <w:szCs w:val="22"/>
        </w:rPr>
        <w:t>urch die Geschäftsstelle der nun</w:t>
      </w:r>
      <w:r w:rsidRPr="009C66F4">
        <w:rPr>
          <w:rFonts w:ascii="Calibri" w:hAnsi="Calibri"/>
          <w:sz w:val="22"/>
          <w:szCs w:val="22"/>
        </w:rPr>
        <w:t>-Zertifizierung und d</w:t>
      </w:r>
      <w:r>
        <w:rPr>
          <w:rFonts w:ascii="Calibri" w:hAnsi="Calibri"/>
          <w:sz w:val="22"/>
          <w:szCs w:val="22"/>
        </w:rPr>
        <w:t>ie nun</w:t>
      </w:r>
      <w:r w:rsidRPr="009C66F4">
        <w:rPr>
          <w:rFonts w:ascii="Calibri" w:hAnsi="Calibri"/>
          <w:sz w:val="22"/>
          <w:szCs w:val="22"/>
        </w:rPr>
        <w:t xml:space="preserve">-Zertifizierungskommission. Die im Rahmen der vorstehend genannten Zwecke erhobenen persönlichen Daten werden unter Beachtung der Datenschutzgrundverordnung (DS-GVO) sowie des Bundesdatenschutzgesetzes verarbeitet, genutzt und gespeichert. Genaue Informationen zum Datenschutz finden Sie unter </w:t>
      </w:r>
      <w:r w:rsidR="00442632">
        <w:rPr>
          <w:rFonts w:ascii="Calibri" w:hAnsi="Calibri"/>
          <w:sz w:val="22"/>
          <w:szCs w:val="22"/>
          <w:highlight w:val="yellow"/>
        </w:rPr>
        <w:t>#Datenschutz-Link der Länder#</w:t>
      </w:r>
      <w:r w:rsidR="00442632" w:rsidRPr="00442632">
        <w:rPr>
          <w:rFonts w:ascii="Calibri" w:hAnsi="Calibri"/>
          <w:sz w:val="22"/>
          <w:szCs w:val="22"/>
        </w:rPr>
        <w:t xml:space="preserve">. </w:t>
      </w:r>
    </w:p>
    <w:p w14:paraId="637397FE" w14:textId="77777777" w:rsidR="009C66F4" w:rsidRPr="00625FEA" w:rsidRDefault="009C66F4">
      <w:pPr>
        <w:rPr>
          <w:rFonts w:ascii="Calibri" w:hAnsi="Calibri" w:cs="Calibri"/>
          <w:sz w:val="22"/>
          <w:szCs w:val="22"/>
        </w:rPr>
      </w:pPr>
    </w:p>
    <w:p w14:paraId="649AD166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505"/>
        <w:tblW w:w="13608" w:type="dxa"/>
        <w:tblLayout w:type="fixed"/>
        <w:tblLook w:val="0000" w:firstRow="0" w:lastRow="0" w:firstColumn="0" w:lastColumn="0" w:noHBand="0" w:noVBand="0"/>
      </w:tblPr>
      <w:tblGrid>
        <w:gridCol w:w="6804"/>
        <w:gridCol w:w="6804"/>
      </w:tblGrid>
      <w:tr w:rsidR="00CE7ACE" w14:paraId="47F9A456" w14:textId="77777777" w:rsidTr="00CE7ACE">
        <w:tc>
          <w:tcPr>
            <w:tcW w:w="6804" w:type="dxa"/>
            <w:shd w:val="clear" w:color="auto" w:fill="E6E6FF"/>
          </w:tcPr>
          <w:p w14:paraId="0DFF54FA" w14:textId="77777777" w:rsidR="00CE7ACE" w:rsidRDefault="00CE7ACE" w:rsidP="00CE7AC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Antragsteller:in</w:t>
            </w:r>
            <w:proofErr w:type="spellEnd"/>
          </w:p>
        </w:tc>
        <w:tc>
          <w:tcPr>
            <w:tcW w:w="6804" w:type="dxa"/>
            <w:shd w:val="clear" w:color="auto" w:fill="E6E6FF"/>
          </w:tcPr>
          <w:p w14:paraId="176BA0BD" w14:textId="77777777" w:rsidR="00CE7ACE" w:rsidRDefault="00CE7ACE" w:rsidP="00CE7A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Geschäftsstelle nun-Zertifizierung o. Vorsitzende der nun-Kommission </w:t>
            </w:r>
          </w:p>
        </w:tc>
      </w:tr>
      <w:tr w:rsidR="00CE7ACE" w14:paraId="04D772B5" w14:textId="77777777" w:rsidTr="00CE7ACE">
        <w:tc>
          <w:tcPr>
            <w:tcW w:w="6804" w:type="dxa"/>
            <w:shd w:val="clear" w:color="auto" w:fill="EEEEEE"/>
          </w:tcPr>
          <w:p w14:paraId="4F224E62" w14:textId="77777777" w:rsidR="00CE7ACE" w:rsidRDefault="00CE7ACE" w:rsidP="00CE7ACE">
            <w:pPr>
              <w:rPr>
                <w:rFonts w:ascii="Calibri" w:hAnsi="Calibri" w:cs="Calibri"/>
                <w:color w:val="3333FF"/>
                <w:sz w:val="20"/>
                <w:szCs w:val="20"/>
              </w:rPr>
            </w:pPr>
          </w:p>
          <w:p w14:paraId="7225E8F4" w14:textId="77777777" w:rsidR="00CE7ACE" w:rsidRDefault="00CE7ACE" w:rsidP="00CE7ACE">
            <w:pPr>
              <w:rPr>
                <w:rFonts w:ascii="Calibri" w:hAnsi="Calibri" w:cs="Calibri"/>
                <w:color w:val="3333FF"/>
                <w:sz w:val="20"/>
                <w:szCs w:val="20"/>
              </w:rPr>
            </w:pPr>
          </w:p>
          <w:p w14:paraId="3366D34D" w14:textId="77777777" w:rsidR="00CE7ACE" w:rsidRDefault="00CE7ACE" w:rsidP="00CE7ACE">
            <w:pPr>
              <w:rPr>
                <w:rFonts w:ascii="Calibri" w:hAnsi="Calibri" w:cs="Calibri"/>
                <w:color w:val="3333F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EEEEE"/>
          </w:tcPr>
          <w:p w14:paraId="407C8A6E" w14:textId="77777777" w:rsidR="00CE7ACE" w:rsidRDefault="00CE7ACE" w:rsidP="00CE7ACE">
            <w:pPr>
              <w:rPr>
                <w:rFonts w:ascii="Calibri" w:hAnsi="Calibri" w:cs="Calibri"/>
                <w:color w:val="3333FF"/>
                <w:sz w:val="20"/>
                <w:szCs w:val="20"/>
              </w:rPr>
            </w:pPr>
          </w:p>
        </w:tc>
      </w:tr>
    </w:tbl>
    <w:p w14:paraId="22602600" w14:textId="449810B9" w:rsidR="009359B2" w:rsidRPr="00625FEA" w:rsidRDefault="0063276C">
      <w:pPr>
        <w:rPr>
          <w:rFonts w:ascii="Calibri" w:hAnsi="Calibri" w:cs="Calibri"/>
        </w:rPr>
      </w:pPr>
      <w:r w:rsidRPr="00625FEA">
        <w:rPr>
          <w:rFonts w:ascii="Calibri" w:hAnsi="Calibri" w:cs="Calibri"/>
          <w:sz w:val="22"/>
          <w:szCs w:val="22"/>
        </w:rPr>
        <w:t>Datum</w:t>
      </w:r>
      <w:r>
        <w:rPr>
          <w:rFonts w:ascii="Calibri" w:hAnsi="Calibri" w:cs="Calibri"/>
          <w:sz w:val="22"/>
          <w:szCs w:val="22"/>
        </w:rPr>
        <w:t xml:space="preserve"> / Unterschriften</w:t>
      </w:r>
    </w:p>
    <w:p w14:paraId="5D9E8FB6" w14:textId="3DAC6CD1" w:rsidR="009359B2" w:rsidRPr="00625FEA" w:rsidRDefault="009359B2">
      <w:pPr>
        <w:rPr>
          <w:rFonts w:ascii="Calibri" w:hAnsi="Calibri" w:cs="Calibri"/>
          <w:sz w:val="22"/>
          <w:szCs w:val="22"/>
        </w:rPr>
      </w:pPr>
    </w:p>
    <w:p w14:paraId="26FC1E6C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</w:p>
    <w:p w14:paraId="3127DEE4" w14:textId="77777777" w:rsidR="009359B2" w:rsidRPr="00625FEA" w:rsidRDefault="009359B2">
      <w:pPr>
        <w:rPr>
          <w:rFonts w:ascii="Calibri" w:hAnsi="Calibri" w:cs="Calibri"/>
        </w:rPr>
      </w:pPr>
    </w:p>
    <w:p w14:paraId="619E9982" w14:textId="58856A03" w:rsidR="001A1074" w:rsidRDefault="001A1074">
      <w:pPr>
        <w:rPr>
          <w:rFonts w:ascii="Calibri" w:hAnsi="Calibri" w:cs="Calibri"/>
        </w:rPr>
      </w:pPr>
    </w:p>
    <w:p w14:paraId="517E154B" w14:textId="77777777" w:rsidR="001A1074" w:rsidRPr="001A1074" w:rsidRDefault="001A1074" w:rsidP="001A1074">
      <w:pPr>
        <w:rPr>
          <w:rFonts w:ascii="Calibri" w:hAnsi="Calibri" w:cs="Calibri"/>
        </w:rPr>
      </w:pPr>
    </w:p>
    <w:p w14:paraId="1140DCF2" w14:textId="630BA6BB" w:rsidR="001A1074" w:rsidRDefault="00E453C7" w:rsidP="001A1074">
      <w:pPr>
        <w:rPr>
          <w:rFonts w:ascii="Calibri" w:hAnsi="Calibri" w:cs="Calibri"/>
        </w:rPr>
      </w:pPr>
      <w:r>
        <w:rPr>
          <w:rFonts w:ascii="Calibri" w:hAnsi="Calibri" w:cs="Calibri"/>
        </w:rPr>
        <w:t>Zur direkten Navigation im Dokument</w:t>
      </w:r>
      <w:r w:rsidR="001A1074">
        <w:rPr>
          <w:rFonts w:ascii="Calibri" w:hAnsi="Calibri" w:cs="Calibri"/>
        </w:rPr>
        <w:t>:</w:t>
      </w:r>
    </w:p>
    <w:p w14:paraId="0439BB8E" w14:textId="2588B15B" w:rsidR="009359B2" w:rsidRPr="00442632" w:rsidRDefault="001A1074" w:rsidP="001A1074">
      <w:pPr>
        <w:tabs>
          <w:tab w:val="left" w:pos="1320"/>
        </w:tabs>
        <w:rPr>
          <w:rFonts w:ascii="Calibri" w:hAnsi="Calibri" w:cs="Calibri"/>
          <w:color w:val="4472C4" w:themeColor="accent5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begin"/>
      </w:r>
      <w:r w:rsidRPr="00442632">
        <w:rPr>
          <w:rFonts w:ascii="Calibri" w:hAnsi="Calibri" w:cs="Calibri"/>
          <w:color w:val="4472C4" w:themeColor="accent5"/>
          <w:u w:val="single"/>
        </w:rPr>
        <w:instrText xml:space="preserve"> REF  Jahr1 \* Upper \h </w:instrText>
      </w:r>
      <w:r w:rsidRPr="00442632">
        <w:rPr>
          <w:rFonts w:ascii="Calibri" w:hAnsi="Calibri" w:cs="Calibri"/>
          <w:color w:val="4472C4" w:themeColor="accent5"/>
          <w:u w:val="single"/>
        </w:rPr>
      </w:r>
      <w:r w:rsidRPr="00442632">
        <w:rPr>
          <w:rFonts w:ascii="Calibri" w:hAnsi="Calibri" w:cs="Calibri"/>
          <w:color w:val="4472C4" w:themeColor="accent5"/>
          <w:u w:val="single"/>
        </w:rPr>
        <w:fldChar w:fldCharType="separate"/>
      </w:r>
      <w:r w:rsidRPr="00442632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JAHR 1</w:t>
      </w:r>
      <w:r w:rsidRPr="00442632">
        <w:rPr>
          <w:rFonts w:ascii="Calibri" w:hAnsi="Calibri" w:cs="Calibri"/>
          <w:color w:val="4472C4" w:themeColor="accent5"/>
          <w:u w:val="single"/>
        </w:rPr>
        <w:fldChar w:fldCharType="end"/>
      </w:r>
    </w:p>
    <w:p w14:paraId="3EB48457" w14:textId="4E805E3D" w:rsidR="00442632" w:rsidRPr="00442632" w:rsidRDefault="00442632" w:rsidP="00600931">
      <w:pPr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begin"/>
      </w:r>
      <w:r w:rsidRPr="00442632">
        <w:rPr>
          <w:rFonts w:ascii="Calibri" w:hAnsi="Calibri" w:cs="Calibri"/>
          <w:color w:val="4472C4" w:themeColor="accent5"/>
          <w:u w:val="single"/>
        </w:rPr>
        <w:instrText xml:space="preserve"> REF  Jahr2 \* Upper \h </w:instrText>
      </w:r>
      <w:r w:rsidRPr="00442632">
        <w:rPr>
          <w:rFonts w:ascii="Calibri" w:hAnsi="Calibri" w:cs="Calibri"/>
          <w:color w:val="4472C4" w:themeColor="accent5"/>
          <w:u w:val="single"/>
        </w:rPr>
      </w:r>
      <w:r w:rsidRPr="00442632">
        <w:rPr>
          <w:rFonts w:ascii="Calibri" w:hAnsi="Calibri" w:cs="Calibri"/>
          <w:color w:val="4472C4" w:themeColor="accent5"/>
          <w:u w:val="single"/>
        </w:rPr>
        <w:fldChar w:fldCharType="separate"/>
      </w:r>
      <w:r w:rsidRPr="00442632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JAHR 2</w:t>
      </w:r>
    </w:p>
    <w:p w14:paraId="7EE37037" w14:textId="4F35956F" w:rsidR="00442632" w:rsidRPr="00442632" w:rsidRDefault="00442632" w:rsidP="00867A9D">
      <w:pPr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end"/>
      </w:r>
      <w:r w:rsidRPr="00442632">
        <w:rPr>
          <w:rFonts w:ascii="Calibri" w:hAnsi="Calibri" w:cs="Calibri"/>
          <w:color w:val="4472C4" w:themeColor="accent5"/>
          <w:u w:val="single"/>
        </w:rPr>
        <w:fldChar w:fldCharType="begin"/>
      </w:r>
      <w:r w:rsidRPr="00442632">
        <w:rPr>
          <w:rFonts w:ascii="Calibri" w:hAnsi="Calibri" w:cs="Calibri"/>
          <w:color w:val="4472C4" w:themeColor="accent5"/>
          <w:u w:val="single"/>
        </w:rPr>
        <w:instrText xml:space="preserve"> REF  Jahr3 \* Upper \h </w:instrText>
      </w:r>
      <w:r w:rsidRPr="00442632">
        <w:rPr>
          <w:rFonts w:ascii="Calibri" w:hAnsi="Calibri" w:cs="Calibri"/>
          <w:color w:val="4472C4" w:themeColor="accent5"/>
          <w:u w:val="single"/>
        </w:rPr>
      </w:r>
      <w:r w:rsidRPr="00442632">
        <w:rPr>
          <w:rFonts w:ascii="Calibri" w:hAnsi="Calibri" w:cs="Calibri"/>
          <w:color w:val="4472C4" w:themeColor="accent5"/>
          <w:u w:val="single"/>
        </w:rPr>
        <w:fldChar w:fldCharType="separate"/>
      </w:r>
      <w:r w:rsidRPr="00442632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JAHR 3</w:t>
      </w:r>
    </w:p>
    <w:p w14:paraId="5A3952BC" w14:textId="44698A9B" w:rsidR="00442632" w:rsidRPr="00442632" w:rsidRDefault="00442632" w:rsidP="00867A9D">
      <w:pPr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end"/>
      </w:r>
      <w:r w:rsidRPr="00442632">
        <w:rPr>
          <w:rFonts w:ascii="Calibri" w:hAnsi="Calibri" w:cs="Calibri"/>
          <w:color w:val="4472C4" w:themeColor="accent5"/>
          <w:u w:val="single"/>
        </w:rPr>
        <w:fldChar w:fldCharType="begin"/>
      </w:r>
      <w:r w:rsidRPr="00442632">
        <w:rPr>
          <w:rFonts w:ascii="Calibri" w:hAnsi="Calibri" w:cs="Calibri"/>
          <w:color w:val="4472C4" w:themeColor="accent5"/>
          <w:u w:val="single"/>
        </w:rPr>
        <w:instrText xml:space="preserve"> REF  Jahr4 \* Upper \h </w:instrText>
      </w:r>
      <w:r w:rsidRPr="00442632">
        <w:rPr>
          <w:rFonts w:ascii="Calibri" w:hAnsi="Calibri" w:cs="Calibri"/>
          <w:color w:val="4472C4" w:themeColor="accent5"/>
          <w:u w:val="single"/>
        </w:rPr>
      </w:r>
      <w:r w:rsidRPr="00442632">
        <w:rPr>
          <w:rFonts w:ascii="Calibri" w:hAnsi="Calibri" w:cs="Calibri"/>
          <w:color w:val="4472C4" w:themeColor="accent5"/>
          <w:u w:val="single"/>
        </w:rPr>
        <w:fldChar w:fldCharType="separate"/>
      </w:r>
      <w:r w:rsidRPr="00442632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JAHR 4</w:t>
      </w:r>
    </w:p>
    <w:p w14:paraId="117C96A4" w14:textId="46F0EEB7" w:rsidR="00442632" w:rsidRPr="00442632" w:rsidRDefault="00442632" w:rsidP="00867A9D">
      <w:pPr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end"/>
      </w:r>
      <w:r w:rsidRPr="00442632">
        <w:rPr>
          <w:rFonts w:ascii="Calibri" w:hAnsi="Calibri" w:cs="Calibri"/>
          <w:color w:val="4472C4" w:themeColor="accent5"/>
          <w:u w:val="single"/>
        </w:rPr>
        <w:fldChar w:fldCharType="begin"/>
      </w:r>
      <w:r w:rsidRPr="00442632">
        <w:rPr>
          <w:rFonts w:ascii="Calibri" w:hAnsi="Calibri" w:cs="Calibri"/>
          <w:color w:val="4472C4" w:themeColor="accent5"/>
          <w:u w:val="single"/>
        </w:rPr>
        <w:instrText xml:space="preserve"> REF  Jahr5 \* Upper \h </w:instrText>
      </w:r>
      <w:r w:rsidRPr="00442632">
        <w:rPr>
          <w:rFonts w:ascii="Calibri" w:hAnsi="Calibri" w:cs="Calibri"/>
          <w:color w:val="4472C4" w:themeColor="accent5"/>
          <w:u w:val="single"/>
        </w:rPr>
      </w:r>
      <w:r w:rsidRPr="00442632">
        <w:rPr>
          <w:rFonts w:ascii="Calibri" w:hAnsi="Calibri" w:cs="Calibri"/>
          <w:color w:val="4472C4" w:themeColor="accent5"/>
          <w:u w:val="single"/>
        </w:rPr>
        <w:fldChar w:fldCharType="separate"/>
      </w:r>
      <w:r w:rsidRPr="00442632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JAHR 5</w:t>
      </w:r>
    </w:p>
    <w:p w14:paraId="6863766A" w14:textId="139C7D19" w:rsidR="007727E6" w:rsidRDefault="00442632" w:rsidP="00442632">
      <w:pPr>
        <w:rPr>
          <w:rFonts w:ascii="Calibri" w:hAnsi="Calibri" w:cs="Calibri"/>
          <w:color w:val="4472C4" w:themeColor="accent5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end"/>
      </w:r>
      <w:r w:rsidR="007727E6">
        <w:rPr>
          <w:rFonts w:ascii="Calibri" w:hAnsi="Calibri" w:cs="Calibri"/>
          <w:color w:val="4472C4" w:themeColor="accent5"/>
          <w:u w:val="single"/>
        </w:rPr>
        <w:br w:type="page"/>
      </w:r>
    </w:p>
    <w:tbl>
      <w:tblPr>
        <w:tblW w:w="14657" w:type="dxa"/>
        <w:tblInd w:w="-6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6640"/>
        <w:gridCol w:w="2977"/>
      </w:tblGrid>
      <w:tr w:rsidR="0063276C" w:rsidRPr="00625FEA" w14:paraId="4B3248A7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C73F169" w14:textId="77777777" w:rsidR="0063276C" w:rsidRPr="00625FEA" w:rsidRDefault="0063276C">
            <w:pPr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Qualitätsbereich/ Zeitplan</w:t>
            </w:r>
          </w:p>
          <w:p w14:paraId="6FE456DA" w14:textId="77777777" w:rsidR="003851DF" w:rsidRDefault="006327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Jahr1"/>
            <w:r w:rsidRPr="00625FEA">
              <w:rPr>
                <w:rFonts w:ascii="Calibri" w:hAnsi="Calibri" w:cs="Calibri"/>
                <w:b/>
                <w:sz w:val="20"/>
                <w:szCs w:val="20"/>
              </w:rPr>
              <w:t>Jahr 1</w:t>
            </w:r>
            <w:bookmarkEnd w:id="0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701132D" w14:textId="3D393337" w:rsidR="0063276C" w:rsidRPr="00625FEA" w:rsidRDefault="003851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A7D91">
              <w:rPr>
                <w:rFonts w:ascii="Calibri" w:hAnsi="Calibri" w:cs="Calibri"/>
                <w:b/>
                <w:sz w:val="56"/>
                <w:szCs w:val="20"/>
              </w:rPr>
              <w:t>202</w:t>
            </w:r>
            <w:r w:rsidR="000A7D91">
              <w:rPr>
                <w:rFonts w:ascii="Calibri" w:hAnsi="Calibri" w:cs="Calibri"/>
                <w:b/>
                <w:sz w:val="56"/>
                <w:szCs w:val="20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F496A81" w14:textId="0F78F8AF" w:rsidR="0063276C" w:rsidRPr="00625FEA" w:rsidRDefault="0063276C">
            <w:pP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Potentiale der Qualitätsentwicklung (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der nun-Kommission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und eigene Ziele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für die Qualitätsentwicklung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6E87C9CD" w14:textId="40F95820" w:rsidR="0063276C" w:rsidRPr="00625FEA" w:rsidRDefault="0063276C">
            <w:pPr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Werden von den Begutachtenden vorbereitet</w:t>
            </w:r>
            <w:r w:rsidR="00FB6722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, </w:t>
            </w: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von der Geschäftsstelle dokumentiert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 und ggf. von den Zertifizierten um eigene Ziele ergänzt.</w:t>
            </w:r>
          </w:p>
          <w:p w14:paraId="6A55AFE3" w14:textId="77777777" w:rsidR="0063276C" w:rsidRPr="00625FEA" w:rsidRDefault="006327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7F63" w14:textId="2442D312" w:rsidR="0063276C" w:rsidRPr="00625FEA" w:rsidRDefault="0063276C" w:rsidP="003C669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Selbstevaluationsbericht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einschließlich der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Bezug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nahme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auf die Empfehlungen</w:t>
            </w:r>
            <w:r w:rsidR="00124432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</w:t>
            </w:r>
          </w:p>
          <w:p w14:paraId="42A8F6B2" w14:textId="09DB00C2" w:rsidR="0063276C" w:rsidRPr="00625FEA" w:rsidRDefault="0063276C" w:rsidP="003C669A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Wird vom Zertifizierten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</w:p>
          <w:p w14:paraId="670CDCB5" w14:textId="77777777" w:rsidR="0063276C" w:rsidRPr="00625FEA" w:rsidRDefault="0063276C" w:rsidP="003C669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8657FF" w14:textId="622A5491" w:rsidR="0063276C" w:rsidRPr="00625FEA" w:rsidRDefault="006327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Ggf. Rückmeldung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 / der nun-Geschäftsstelle</w:t>
            </w:r>
          </w:p>
          <w:p w14:paraId="29EAB2BF" w14:textId="28FD55B8" w:rsidR="0063276C" w:rsidRPr="00625FEA" w:rsidRDefault="0063276C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Wird von den Begutachtenden</w:t>
            </w:r>
            <w:r w:rsidR="0012443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oder der </w:t>
            </w: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nun-Geschäftsstelle </w:t>
            </w:r>
            <w:r w:rsidR="003A5FC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  <w:r w:rsidRPr="00625FEA">
              <w:rPr>
                <w:rFonts w:ascii="Calibri" w:hAnsi="Calibri" w:cs="Calibri"/>
              </w:rPr>
              <w:t xml:space="preserve"> </w:t>
            </w:r>
          </w:p>
          <w:p w14:paraId="2BD80C73" w14:textId="77777777" w:rsidR="0063276C" w:rsidRPr="00625FEA" w:rsidRDefault="0063276C" w:rsidP="00C46A40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  <w:p w14:paraId="1A62610F" w14:textId="77777777" w:rsidR="0063276C" w:rsidRPr="00625FEA" w:rsidRDefault="0063276C">
            <w:pPr>
              <w:rPr>
                <w:rFonts w:ascii="Calibri" w:hAnsi="Calibri" w:cs="Calibri"/>
              </w:rPr>
            </w:pPr>
          </w:p>
        </w:tc>
      </w:tr>
      <w:tr w:rsidR="0063276C" w:rsidRPr="00625FEA" w14:paraId="362B879F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319FE17" w14:textId="7777777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1 Leitbild</w:t>
            </w:r>
          </w:p>
          <w:p w14:paraId="7735A6DF" w14:textId="77777777" w:rsidR="0063276C" w:rsidRPr="00625FEA" w:rsidRDefault="0063276C">
            <w:pPr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Leitbild ggf. beilegen)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04FB624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6A1A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17CD4C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2C0E74E7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EFE9C47" w14:textId="77777777" w:rsidR="0063276C" w:rsidRPr="00625FEA" w:rsidRDefault="0063276C" w:rsidP="00091290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25FEA">
              <w:rPr>
                <w:rFonts w:ascii="Calibri" w:hAnsi="Calibri" w:cs="Calibri"/>
                <w:sz w:val="20"/>
                <w:szCs w:val="20"/>
              </w:rPr>
              <w:t>BNE-</w:t>
            </w:r>
            <w:proofErr w:type="gramStart"/>
            <w:r w:rsidRPr="00625FEA">
              <w:rPr>
                <w:rFonts w:ascii="Calibri" w:hAnsi="Calibri" w:cs="Calibri"/>
                <w:sz w:val="20"/>
                <w:szCs w:val="20"/>
              </w:rPr>
              <w:t>Verantwortliche:r</w:t>
            </w:r>
            <w:proofErr w:type="spellEnd"/>
            <w:proofErr w:type="gramEnd"/>
            <w:r w:rsidRPr="00625FEA">
              <w:rPr>
                <w:rFonts w:ascii="Calibri" w:hAnsi="Calibri" w:cs="Calibri"/>
                <w:sz w:val="20"/>
                <w:szCs w:val="20"/>
              </w:rPr>
              <w:t xml:space="preserve"> / BNE-Mitarbeitende</w:t>
            </w:r>
          </w:p>
          <w:p w14:paraId="48BE2E81" w14:textId="77777777" w:rsidR="0063276C" w:rsidRPr="00625FEA" w:rsidRDefault="0063276C" w:rsidP="0030694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(Fortbildungen, Austausch und Vernetzung, Kooperationen)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30AD51E" w14:textId="7777777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B9F7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6B28F0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19DDEB61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1A7831B" w14:textId="77777777" w:rsidR="0063276C" w:rsidRPr="00625FEA" w:rsidRDefault="0063276C" w:rsidP="00091290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3 Pädagogisches Konzept / Bildungsprogramm</w:t>
            </w:r>
          </w:p>
          <w:p w14:paraId="525D7DB2" w14:textId="77777777" w:rsidR="0063276C" w:rsidRPr="00625FEA" w:rsidRDefault="0063276C" w:rsidP="0030694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Päd. Konz. ggf. beilegen, relevante Änderungen im Bildungsprogramm)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7ABFC2A" w14:textId="7777777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C3AE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59A363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4BA7E18E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19B969E" w14:textId="77777777" w:rsidR="0063276C" w:rsidRPr="00625FEA" w:rsidRDefault="0063276C" w:rsidP="00D334FA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4 Öffentlichkeits-arbeit</w:t>
            </w:r>
          </w:p>
          <w:p w14:paraId="78EE15F1" w14:textId="77777777" w:rsidR="0063276C" w:rsidRPr="00625FEA" w:rsidRDefault="0063276C" w:rsidP="003069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(z.B. neue Medien / Maßnahmen, erfolgreiche ÖA-Aktionen)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0CCCA24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B034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DCC614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2AC68EBB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284DAD5" w14:textId="77777777" w:rsidR="0063276C" w:rsidRPr="00625FEA" w:rsidRDefault="0063276C" w:rsidP="00D334FA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5 Organisations-entwicklung</w:t>
            </w:r>
          </w:p>
          <w:p w14:paraId="3DCBD37A" w14:textId="77777777" w:rsidR="0063276C" w:rsidRPr="00625FEA" w:rsidRDefault="0063276C" w:rsidP="00306941">
            <w:pPr>
              <w:tabs>
                <w:tab w:val="right" w:pos="2592"/>
              </w:tabs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18"/>
              </w:rPr>
              <w:lastRenderedPageBreak/>
              <w:t>(z.B. neue Teamprozesse, Evaluationsmethoden)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F7CCEB5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C901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105CD7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05CD7F09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E5E619F" w14:textId="7777777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6 Infrastruktur</w:t>
            </w:r>
          </w:p>
          <w:p w14:paraId="25D3C164" w14:textId="77777777" w:rsidR="0063276C" w:rsidRPr="00625FEA" w:rsidRDefault="0063276C" w:rsidP="00306941">
            <w:pPr>
              <w:tabs>
                <w:tab w:val="right" w:pos="2592"/>
              </w:tabs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(z.B. Änderungen in Verpflegung und Beschaffung)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7AEEEBF" w14:textId="77777777" w:rsidR="0063276C" w:rsidRPr="00625FEA" w:rsidRDefault="0063276C" w:rsidP="000A73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F1ED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6C177B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51348428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8F3C56" w14:textId="7777777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Sonstiges/</w:t>
            </w:r>
          </w:p>
          <w:p w14:paraId="0D0A6E56" w14:textId="77777777" w:rsidR="0063276C" w:rsidRPr="00625FEA" w:rsidRDefault="0063276C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Unterstützungs-möglichkeiten/ Angabe der Fortbildungsbedarfe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4378A78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0465" w14:textId="7777777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E9551C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3772FBD9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BEC194" w14:textId="77777777" w:rsidR="00207DC9" w:rsidRPr="00625FEA" w:rsidRDefault="00207DC9">
      <w:pPr>
        <w:pStyle w:val="FarbigeListe-Akzent11"/>
        <w:tabs>
          <w:tab w:val="center" w:pos="4536"/>
        </w:tabs>
        <w:ind w:left="0"/>
      </w:pPr>
    </w:p>
    <w:tbl>
      <w:tblPr>
        <w:tblW w:w="14657" w:type="dxa"/>
        <w:tblInd w:w="-6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6640"/>
        <w:gridCol w:w="2977"/>
      </w:tblGrid>
      <w:tr w:rsidR="000A265A" w:rsidRPr="00625FEA" w14:paraId="3442B23E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543425A" w14:textId="77777777" w:rsidR="000A265A" w:rsidRPr="00625FEA" w:rsidRDefault="000A265A" w:rsidP="00600931">
            <w:pPr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Qualitätsbereich/ Zeitplan</w:t>
            </w:r>
          </w:p>
          <w:p w14:paraId="3AE298F6" w14:textId="77777777" w:rsidR="000A265A" w:rsidRDefault="000A7D91" w:rsidP="006009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Jahr2"/>
            <w:r>
              <w:rPr>
                <w:rFonts w:ascii="Calibri" w:hAnsi="Calibri" w:cs="Calibri"/>
                <w:b/>
                <w:sz w:val="20"/>
                <w:szCs w:val="20"/>
              </w:rPr>
              <w:t>Jahr 2</w:t>
            </w:r>
          </w:p>
          <w:bookmarkEnd w:id="1"/>
          <w:p w14:paraId="10555290" w14:textId="69751F0C" w:rsidR="000A7D91" w:rsidRPr="00625FEA" w:rsidRDefault="000A7D91" w:rsidP="006009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A7D91">
              <w:rPr>
                <w:rFonts w:ascii="Calibri" w:hAnsi="Calibri" w:cs="Calibri"/>
                <w:b/>
                <w:sz w:val="56"/>
                <w:szCs w:val="20"/>
              </w:rPr>
              <w:t>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44D05F3" w14:textId="77777777" w:rsidR="000A265A" w:rsidRPr="00625FEA" w:rsidRDefault="000A265A" w:rsidP="00600931">
            <w:pP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Potentiale der Qualitätsentwicklung (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der nun-Kommission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und eigene Ziele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für die Qualitätsentwicklung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09EA187E" w14:textId="77777777" w:rsidR="000A265A" w:rsidRPr="00625FEA" w:rsidRDefault="000A265A" w:rsidP="00600931">
            <w:pPr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Werden von den Begutachtenden vorbereitet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, </w:t>
            </w: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von der Geschäftsstelle dokumentiert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 und ggf. von den Zertifizierten um eigene Ziele ergänzt.</w:t>
            </w:r>
          </w:p>
          <w:p w14:paraId="74BA4BBF" w14:textId="77777777" w:rsidR="000A265A" w:rsidRPr="00625FEA" w:rsidRDefault="000A265A" w:rsidP="006009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E483" w14:textId="77777777" w:rsidR="000A265A" w:rsidRPr="00625FEA" w:rsidRDefault="000A265A" w:rsidP="0060093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Selbstevaluationsbericht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einschließlich der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Bezug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nahme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auf die 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</w:t>
            </w:r>
          </w:p>
          <w:p w14:paraId="4C632E76" w14:textId="77777777" w:rsidR="000A265A" w:rsidRPr="00625FEA" w:rsidRDefault="000A265A" w:rsidP="00600931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Wird vom Zertifizierten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</w:p>
          <w:p w14:paraId="13FA398A" w14:textId="77777777" w:rsidR="000A265A" w:rsidRPr="00625FEA" w:rsidRDefault="000A265A" w:rsidP="006009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7E205A" w14:textId="77777777" w:rsidR="000A265A" w:rsidRPr="00625FEA" w:rsidRDefault="000A265A" w:rsidP="006009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Ggf. Rückmeldung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 / der nun-Geschäftsstelle</w:t>
            </w:r>
          </w:p>
          <w:p w14:paraId="5EABDF88" w14:textId="77777777" w:rsidR="000A265A" w:rsidRPr="00625FEA" w:rsidRDefault="000A265A" w:rsidP="00600931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Wird von den Begutachtenden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oder der </w:t>
            </w: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nun-Geschäftsstelle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  <w:r w:rsidRPr="00625FEA">
              <w:rPr>
                <w:rFonts w:ascii="Calibri" w:hAnsi="Calibri" w:cs="Calibri"/>
              </w:rPr>
              <w:t xml:space="preserve"> </w:t>
            </w:r>
          </w:p>
          <w:p w14:paraId="02AB3F26" w14:textId="77777777" w:rsidR="000A265A" w:rsidRPr="00625FEA" w:rsidRDefault="000A265A" w:rsidP="00600931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  <w:p w14:paraId="7EA25278" w14:textId="77777777" w:rsidR="000A265A" w:rsidRPr="00625FEA" w:rsidRDefault="000A265A" w:rsidP="00600931">
            <w:pPr>
              <w:rPr>
                <w:rFonts w:ascii="Calibri" w:hAnsi="Calibri" w:cs="Calibri"/>
              </w:rPr>
            </w:pPr>
          </w:p>
        </w:tc>
      </w:tr>
      <w:tr w:rsidR="000A265A" w:rsidRPr="00625FEA" w14:paraId="78F06FC7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DBCCD9C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1 Leitbild</w:t>
            </w:r>
          </w:p>
          <w:p w14:paraId="4F28D8C0" w14:textId="77777777" w:rsidR="000A265A" w:rsidRPr="00625FEA" w:rsidRDefault="000A265A" w:rsidP="00600931">
            <w:pPr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Leitbild ggf. beilegen)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D1019FC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C964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57CA16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68F521B4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FD1191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25FEA">
              <w:rPr>
                <w:rFonts w:ascii="Calibri" w:hAnsi="Calibri" w:cs="Calibri"/>
                <w:sz w:val="20"/>
                <w:szCs w:val="20"/>
              </w:rPr>
              <w:t>BNE-</w:t>
            </w:r>
            <w:proofErr w:type="gramStart"/>
            <w:r w:rsidRPr="00625FEA">
              <w:rPr>
                <w:rFonts w:ascii="Calibri" w:hAnsi="Calibri" w:cs="Calibri"/>
                <w:sz w:val="20"/>
                <w:szCs w:val="20"/>
              </w:rPr>
              <w:t>Verantwortliche:r</w:t>
            </w:r>
            <w:proofErr w:type="spellEnd"/>
            <w:proofErr w:type="gramEnd"/>
            <w:r w:rsidRPr="00625FEA">
              <w:rPr>
                <w:rFonts w:ascii="Calibri" w:hAnsi="Calibri" w:cs="Calibri"/>
                <w:sz w:val="20"/>
                <w:szCs w:val="20"/>
              </w:rPr>
              <w:t xml:space="preserve"> / BNE-Mitarbeitende</w:t>
            </w:r>
          </w:p>
          <w:p w14:paraId="1997AD49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(Fortbildungen, Austausch und Vernetzung, Kooperationen)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ADF998A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430A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A28C82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1DD9C352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F1AE55D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3 Pädagogisches Konzept / Bildungsprogramm</w:t>
            </w:r>
          </w:p>
          <w:p w14:paraId="65DDD4A2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Päd. Konz. ggf. beilegen, relevante Änderungen im Bildungsprogramm)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A333F5E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BDEE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0D49EC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60F87C01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626D96F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4 Öffentlichkeits-arbeit</w:t>
            </w:r>
          </w:p>
          <w:p w14:paraId="5B705D73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(z.B. neue Medien / Maßnahmen, erfolgreiche ÖA-Aktionen)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0BDF4B9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1EEC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4902AD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3FB8D13C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BA09BB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5 Organisations-entwicklung</w:t>
            </w:r>
          </w:p>
          <w:p w14:paraId="77141CD4" w14:textId="77777777" w:rsidR="000A265A" w:rsidRPr="00625FEA" w:rsidRDefault="000A265A" w:rsidP="00600931">
            <w:pPr>
              <w:tabs>
                <w:tab w:val="right" w:pos="2592"/>
              </w:tabs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18"/>
              </w:rPr>
              <w:lastRenderedPageBreak/>
              <w:t>(z.B. neue Teamprozesse, Evaluationsmethoden)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9A2DF4F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C1EC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E56DFA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771B7765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03FB43A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6 Infrastruktur</w:t>
            </w:r>
          </w:p>
          <w:p w14:paraId="16F1EF36" w14:textId="77777777" w:rsidR="000A265A" w:rsidRPr="00625FEA" w:rsidRDefault="000A265A" w:rsidP="00600931">
            <w:pPr>
              <w:tabs>
                <w:tab w:val="right" w:pos="2592"/>
              </w:tabs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(z.B. Änderungen in Verpflegung und Beschaffung)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A72B1CC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CE60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C92EF7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2524CF7B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3C04A56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Sonstiges/</w:t>
            </w:r>
          </w:p>
          <w:p w14:paraId="32F0ADC5" w14:textId="77777777" w:rsidR="000A265A" w:rsidRPr="00625FEA" w:rsidRDefault="000A265A" w:rsidP="0060093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Unterstützungs-möglichkeiten/ Angabe der Fortbildungsbedarfe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6472107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E7CF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2B90A4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0258D660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E6B7F1" w14:textId="250B223F" w:rsidR="000A7D91" w:rsidRDefault="003A5FC0" w:rsidP="00FB7723">
      <w:pPr>
        <w:pStyle w:val="FarbigeListe-Akzent11"/>
        <w:tabs>
          <w:tab w:val="center" w:pos="4536"/>
        </w:tabs>
        <w:ind w:left="0"/>
      </w:pPr>
      <w:r>
        <w:t xml:space="preserve"> </w:t>
      </w:r>
    </w:p>
    <w:p w14:paraId="372DA34E" w14:textId="77777777" w:rsidR="000A7D91" w:rsidRDefault="000A7D91">
      <w:pPr>
        <w:suppressAutoHyphens w:val="0"/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W w:w="14657" w:type="dxa"/>
        <w:tblInd w:w="-6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6640"/>
        <w:gridCol w:w="2977"/>
      </w:tblGrid>
      <w:tr w:rsidR="000A7D91" w:rsidRPr="00625FEA" w14:paraId="4C723D9F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5F08A2C" w14:textId="77777777" w:rsidR="000A7D91" w:rsidRPr="00625FEA" w:rsidRDefault="000A7D91" w:rsidP="00867A9D">
            <w:pPr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Qualitätsbereich/ Zeitplan</w:t>
            </w:r>
          </w:p>
          <w:p w14:paraId="67F18411" w14:textId="5456FCBB" w:rsidR="000A7D91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Jahr3"/>
            <w:r>
              <w:rPr>
                <w:rFonts w:ascii="Calibri" w:hAnsi="Calibri" w:cs="Calibri"/>
                <w:b/>
                <w:sz w:val="20"/>
                <w:szCs w:val="20"/>
              </w:rPr>
              <w:t>Jahr 3</w:t>
            </w:r>
          </w:p>
          <w:bookmarkEnd w:id="2"/>
          <w:p w14:paraId="37647A89" w14:textId="436496A1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56"/>
                <w:szCs w:val="20"/>
              </w:rPr>
              <w:t>2023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4BDA500" w14:textId="77777777" w:rsidR="000A7D91" w:rsidRPr="00625FEA" w:rsidRDefault="000A7D91" w:rsidP="00867A9D">
            <w:pP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Potentiale der Qualitätsentwicklung (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der nun-Kommission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und eigene Ziele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für die Qualitätsentwicklung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1A6FB291" w14:textId="77777777" w:rsidR="000A7D91" w:rsidRPr="00625FEA" w:rsidRDefault="000A7D91" w:rsidP="00867A9D">
            <w:pPr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Werden von den Begutachtenden vorbereitet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, </w:t>
            </w: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von der Geschäftsstelle dokumentiert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 und ggf. von den Zertifizierten um eigene Ziele ergänzt.</w:t>
            </w:r>
          </w:p>
          <w:p w14:paraId="4A2215AE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861C" w14:textId="77777777" w:rsidR="000A7D91" w:rsidRPr="00625FEA" w:rsidRDefault="000A7D91" w:rsidP="00867A9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Selbstevaluationsbericht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einschließlich der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Bezug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nahme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auf die 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</w:t>
            </w:r>
          </w:p>
          <w:p w14:paraId="4773A81A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Wird vom Zertifizierten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</w:p>
          <w:p w14:paraId="3B04D5AC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85F45C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Ggf. Rückmeldung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 / der nun-Geschäftsstelle</w:t>
            </w:r>
          </w:p>
          <w:p w14:paraId="04FC5534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Wird von den Begutachtenden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oder der </w:t>
            </w: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nun-Geschäftsstelle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  <w:r w:rsidRPr="00625FEA">
              <w:rPr>
                <w:rFonts w:ascii="Calibri" w:hAnsi="Calibri" w:cs="Calibri"/>
              </w:rPr>
              <w:t xml:space="preserve"> </w:t>
            </w:r>
          </w:p>
          <w:p w14:paraId="5F5D4EF5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  <w:p w14:paraId="19AAE725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</w:p>
        </w:tc>
      </w:tr>
      <w:tr w:rsidR="000A7D91" w:rsidRPr="00625FEA" w14:paraId="6276388F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5B2EC07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1 Leitbild</w:t>
            </w:r>
          </w:p>
          <w:p w14:paraId="4C15BEA1" w14:textId="77777777" w:rsidR="000A7D91" w:rsidRPr="00625FEA" w:rsidRDefault="000A7D91" w:rsidP="00867A9D">
            <w:pPr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Leitbild ggf. beilegen)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93F0A8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3569A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9E141C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5C42154F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C64B43B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25FEA">
              <w:rPr>
                <w:rFonts w:ascii="Calibri" w:hAnsi="Calibri" w:cs="Calibri"/>
                <w:sz w:val="20"/>
                <w:szCs w:val="20"/>
              </w:rPr>
              <w:t>BNE-</w:t>
            </w:r>
            <w:proofErr w:type="gramStart"/>
            <w:r w:rsidRPr="00625FEA">
              <w:rPr>
                <w:rFonts w:ascii="Calibri" w:hAnsi="Calibri" w:cs="Calibri"/>
                <w:sz w:val="20"/>
                <w:szCs w:val="20"/>
              </w:rPr>
              <w:t>Verantwortliche:r</w:t>
            </w:r>
            <w:proofErr w:type="spellEnd"/>
            <w:proofErr w:type="gramEnd"/>
            <w:r w:rsidRPr="00625FEA">
              <w:rPr>
                <w:rFonts w:ascii="Calibri" w:hAnsi="Calibri" w:cs="Calibri"/>
                <w:sz w:val="20"/>
                <w:szCs w:val="20"/>
              </w:rPr>
              <w:t xml:space="preserve"> / BNE-Mitarbeitende</w:t>
            </w:r>
          </w:p>
          <w:p w14:paraId="6E633ABC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(Fortbildungen, Austausch und Vernetzung, Kooperationen)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FD12F83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A01D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C34531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7552792D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384D7D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3 Pädagogisches Konzept / Bildungsprogramm</w:t>
            </w:r>
          </w:p>
          <w:p w14:paraId="0101B3CB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Päd. Konz. ggf. beilegen, relevante Änderungen im Bildungsprogramm)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95B1E21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B85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7003E6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10E06BBA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7FF9F64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4 Öffentlichkeits-arbeit</w:t>
            </w:r>
          </w:p>
          <w:p w14:paraId="2492BCD6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(z.B. neue Medien / Maßnahmen, erfolgreiche ÖA-Aktionen)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C631ACF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5276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505BD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3519FA07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C917486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5 Organisations-entwicklung</w:t>
            </w:r>
          </w:p>
          <w:p w14:paraId="432FE3C3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18"/>
              </w:rPr>
              <w:lastRenderedPageBreak/>
              <w:t>(z.B. neue Teamprozesse, Evaluationsmethoden)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1F419AB1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2C87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3101AC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11BE2E8F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099B084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6 Infrastruktur</w:t>
            </w:r>
          </w:p>
          <w:p w14:paraId="631586DA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(z.B. Änderungen in Verpflegung und Beschaffung)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BE33D4D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8039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4AEEF5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582C2686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80CD9AC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Sonstiges/</w:t>
            </w:r>
          </w:p>
          <w:p w14:paraId="30077E64" w14:textId="77777777" w:rsidR="000A7D91" w:rsidRPr="00625FEA" w:rsidRDefault="000A7D91" w:rsidP="00867A9D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Unterstützungs-möglichkeiten/ Angabe der Fortbildungsbedarfe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A88932D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FED0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7646C2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1485481C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03C78C" w14:textId="35EA311B" w:rsidR="000A7D91" w:rsidRDefault="000A7D91" w:rsidP="00FB7723">
      <w:pPr>
        <w:pStyle w:val="FarbigeListe-Akzent11"/>
        <w:tabs>
          <w:tab w:val="center" w:pos="4536"/>
        </w:tabs>
        <w:ind w:left="0"/>
      </w:pPr>
    </w:p>
    <w:p w14:paraId="746AA77B" w14:textId="77777777" w:rsidR="000A7D91" w:rsidRDefault="000A7D91">
      <w:pPr>
        <w:suppressAutoHyphens w:val="0"/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W w:w="14657" w:type="dxa"/>
        <w:tblInd w:w="-6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6640"/>
        <w:gridCol w:w="2977"/>
      </w:tblGrid>
      <w:tr w:rsidR="000A7D91" w:rsidRPr="00625FEA" w14:paraId="2601BCED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215F4B1" w14:textId="77777777" w:rsidR="000A7D91" w:rsidRPr="00625FEA" w:rsidRDefault="000A7D91" w:rsidP="00867A9D">
            <w:pPr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Qualitätsbereich/ Zeitplan</w:t>
            </w:r>
          </w:p>
          <w:p w14:paraId="1F58D5C3" w14:textId="0FFE22EC" w:rsidR="000A7D91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Jahr4"/>
            <w:r>
              <w:rPr>
                <w:rFonts w:ascii="Calibri" w:hAnsi="Calibri" w:cs="Calibri"/>
                <w:b/>
                <w:sz w:val="20"/>
                <w:szCs w:val="20"/>
              </w:rPr>
              <w:t>Jahr 4</w:t>
            </w:r>
          </w:p>
          <w:bookmarkEnd w:id="3"/>
          <w:p w14:paraId="2E0D5ACE" w14:textId="498AD0EF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56"/>
                <w:szCs w:val="20"/>
              </w:rPr>
              <w:t>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1616DD2" w14:textId="77777777" w:rsidR="000A7D91" w:rsidRPr="00625FEA" w:rsidRDefault="000A7D91" w:rsidP="00867A9D">
            <w:pP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Potentiale der Qualitätsentwicklung (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der nun-Kommission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und eigene Ziele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für die Qualitätsentwicklung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21BEFB17" w14:textId="77777777" w:rsidR="000A7D91" w:rsidRPr="00625FEA" w:rsidRDefault="000A7D91" w:rsidP="00867A9D">
            <w:pPr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Werden von den Begutachtenden vorbereitet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, </w:t>
            </w: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von der Geschäftsstelle dokumentiert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 und ggf. von den Zertifizierten um eigene Ziele ergänzt.</w:t>
            </w:r>
          </w:p>
          <w:p w14:paraId="36B3671D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A17F" w14:textId="77777777" w:rsidR="000A7D91" w:rsidRPr="00625FEA" w:rsidRDefault="000A7D91" w:rsidP="00867A9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Selbstevaluationsbericht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einschließlich der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Bezug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nahme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auf die 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</w:t>
            </w:r>
          </w:p>
          <w:p w14:paraId="3D4B566F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Wird vom Zertifizierten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</w:p>
          <w:p w14:paraId="0E3FBD3D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4B89A1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Ggf. Rückmeldung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 / der nun-Geschäftsstelle</w:t>
            </w:r>
          </w:p>
          <w:p w14:paraId="72EBAF5D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Wird von den Begutachtenden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oder der </w:t>
            </w: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nun-Geschäftsstelle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  <w:r w:rsidRPr="00625FEA">
              <w:rPr>
                <w:rFonts w:ascii="Calibri" w:hAnsi="Calibri" w:cs="Calibri"/>
              </w:rPr>
              <w:t xml:space="preserve"> </w:t>
            </w:r>
          </w:p>
          <w:p w14:paraId="56B386BC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  <w:p w14:paraId="4044AF31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</w:p>
        </w:tc>
      </w:tr>
      <w:tr w:rsidR="000A7D91" w:rsidRPr="00625FEA" w14:paraId="259F2C6E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BB98692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1 Leitbild</w:t>
            </w:r>
          </w:p>
          <w:p w14:paraId="076C6AE8" w14:textId="77777777" w:rsidR="000A7D91" w:rsidRPr="00625FEA" w:rsidRDefault="000A7D91" w:rsidP="00867A9D">
            <w:pPr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Leitbild ggf. beilegen)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54DEDEB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2D9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BA8579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09BF0572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67837A6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25FEA">
              <w:rPr>
                <w:rFonts w:ascii="Calibri" w:hAnsi="Calibri" w:cs="Calibri"/>
                <w:sz w:val="20"/>
                <w:szCs w:val="20"/>
              </w:rPr>
              <w:t>BNE-</w:t>
            </w:r>
            <w:proofErr w:type="gramStart"/>
            <w:r w:rsidRPr="00625FEA">
              <w:rPr>
                <w:rFonts w:ascii="Calibri" w:hAnsi="Calibri" w:cs="Calibri"/>
                <w:sz w:val="20"/>
                <w:szCs w:val="20"/>
              </w:rPr>
              <w:t>Verantwortliche:r</w:t>
            </w:r>
            <w:proofErr w:type="spellEnd"/>
            <w:proofErr w:type="gramEnd"/>
            <w:r w:rsidRPr="00625FEA">
              <w:rPr>
                <w:rFonts w:ascii="Calibri" w:hAnsi="Calibri" w:cs="Calibri"/>
                <w:sz w:val="20"/>
                <w:szCs w:val="20"/>
              </w:rPr>
              <w:t xml:space="preserve"> / BNE-Mitarbeitende</w:t>
            </w:r>
          </w:p>
          <w:p w14:paraId="2CFBC44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(Fortbildungen, Austausch und Vernetzung, Kooperationen)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1A5C3FD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A5D6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52F649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06B49580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0409F5E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3 Pädagogisches Konzept / Bildungsprogramm</w:t>
            </w:r>
          </w:p>
          <w:p w14:paraId="4A2E7670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Päd. Konz. ggf. beilegen, relevante Änderungen im Bildungsprogramm)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382721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805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54F7D5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7A6AE660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8D8115C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4 Öffentlichkeits-arbeit</w:t>
            </w:r>
          </w:p>
          <w:p w14:paraId="741EE9A9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(z.B. neue Medien / Maßnahmen, erfolgreiche ÖA-Aktionen)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0F6E02B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C17C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C5B98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5BADD0E1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214E084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5 Organisations-entwicklung</w:t>
            </w:r>
          </w:p>
          <w:p w14:paraId="25F61AAC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18"/>
              </w:rPr>
              <w:lastRenderedPageBreak/>
              <w:t>(z.B. neue Teamprozesse, Evaluationsmethoden)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D69EF8E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07D6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F149EC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4124D246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633222D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6 Infrastruktur</w:t>
            </w:r>
          </w:p>
          <w:p w14:paraId="62B2FB67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(z.B. Änderungen in Verpflegung und Beschaffung)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7637D35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051E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1BFF7B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00033651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CA390EF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Sonstiges/</w:t>
            </w:r>
          </w:p>
          <w:p w14:paraId="69FC01EE" w14:textId="77777777" w:rsidR="000A7D91" w:rsidRPr="00625FEA" w:rsidRDefault="000A7D91" w:rsidP="00867A9D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Unterstützungs-möglichkeiten/ Angabe der Fortbildungsbedarfe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3E2F0E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FDBF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F65497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2617F44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6092BE" w14:textId="195153AC" w:rsidR="000A7D91" w:rsidRDefault="000A7D91" w:rsidP="00FB7723">
      <w:pPr>
        <w:pStyle w:val="FarbigeListe-Akzent11"/>
        <w:tabs>
          <w:tab w:val="center" w:pos="4536"/>
        </w:tabs>
        <w:ind w:left="0"/>
      </w:pPr>
    </w:p>
    <w:p w14:paraId="6003AC1F" w14:textId="77777777" w:rsidR="000A7D91" w:rsidRDefault="000A7D91">
      <w:pPr>
        <w:suppressAutoHyphens w:val="0"/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W w:w="14657" w:type="dxa"/>
        <w:tblInd w:w="-6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6640"/>
        <w:gridCol w:w="2977"/>
      </w:tblGrid>
      <w:tr w:rsidR="000A7D91" w:rsidRPr="00625FEA" w14:paraId="422EDA45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2EBD27F" w14:textId="77777777" w:rsidR="000A7D91" w:rsidRPr="00625FEA" w:rsidRDefault="000A7D91" w:rsidP="00867A9D">
            <w:pPr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Qualitätsbereich/ Zeitplan</w:t>
            </w:r>
          </w:p>
          <w:p w14:paraId="6BF73CAF" w14:textId="5BF08B0C" w:rsidR="000A7D91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4" w:name="Jahr5"/>
            <w:r>
              <w:rPr>
                <w:rFonts w:ascii="Calibri" w:hAnsi="Calibri" w:cs="Calibri"/>
                <w:b/>
                <w:sz w:val="20"/>
                <w:szCs w:val="20"/>
              </w:rPr>
              <w:t>Jahr 5</w:t>
            </w:r>
          </w:p>
          <w:bookmarkEnd w:id="4"/>
          <w:p w14:paraId="665992B6" w14:textId="77777777" w:rsidR="000A7D91" w:rsidRDefault="000A7D91" w:rsidP="00867A9D">
            <w:pPr>
              <w:rPr>
                <w:rFonts w:ascii="Calibri" w:hAnsi="Calibri" w:cs="Calibri"/>
                <w:b/>
                <w:sz w:val="56"/>
                <w:szCs w:val="20"/>
              </w:rPr>
            </w:pPr>
            <w:r>
              <w:rPr>
                <w:rFonts w:ascii="Calibri" w:hAnsi="Calibri" w:cs="Calibri"/>
                <w:b/>
                <w:sz w:val="56"/>
                <w:szCs w:val="20"/>
              </w:rPr>
              <w:t>2025</w:t>
            </w:r>
          </w:p>
          <w:p w14:paraId="06DFEAA8" w14:textId="2477E7F4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A7D91">
              <w:rPr>
                <w:rFonts w:ascii="Calibri" w:hAnsi="Calibri" w:cs="Calibri"/>
                <w:b/>
                <w:sz w:val="28"/>
                <w:szCs w:val="20"/>
              </w:rPr>
              <w:t>(Re-</w:t>
            </w:r>
            <w:proofErr w:type="spellStart"/>
            <w:r w:rsidRPr="000A7D91">
              <w:rPr>
                <w:rFonts w:ascii="Calibri" w:hAnsi="Calibri" w:cs="Calibri"/>
                <w:b/>
                <w:sz w:val="28"/>
                <w:szCs w:val="20"/>
              </w:rPr>
              <w:t>Zert</w:t>
            </w:r>
            <w:proofErr w:type="spellEnd"/>
            <w:r w:rsidRPr="000A7D91">
              <w:rPr>
                <w:rFonts w:ascii="Calibri" w:hAnsi="Calibri" w:cs="Calibri"/>
                <w:b/>
                <w:sz w:val="28"/>
                <w:szCs w:val="20"/>
              </w:rPr>
              <w:t>.)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739E3DB" w14:textId="77777777" w:rsidR="000A7D91" w:rsidRPr="00625FEA" w:rsidRDefault="000A7D91" w:rsidP="00867A9D">
            <w:pP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Potentiale der Qualitätsentwicklung (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der nun-Kommission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und eigene Ziele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für die Qualitätsentwicklung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62E72492" w14:textId="77777777" w:rsidR="000A7D91" w:rsidRPr="00625FEA" w:rsidRDefault="000A7D91" w:rsidP="00867A9D">
            <w:pPr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Werden von den Begutachtenden vorbereitet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, </w:t>
            </w: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von der Geschäftsstelle dokumentiert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 und ggf. von den Zertifizierten um eigene Ziele ergänzt.</w:t>
            </w:r>
          </w:p>
          <w:p w14:paraId="5872D0FA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DBCA" w14:textId="77777777" w:rsidR="000A7D91" w:rsidRPr="00625FEA" w:rsidRDefault="000A7D91" w:rsidP="00867A9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Selbstevaluationsbericht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einschließlich der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Bezug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nahme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auf die 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</w:t>
            </w:r>
          </w:p>
          <w:p w14:paraId="5947AD79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Wird vom Zertifizierten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</w:p>
          <w:p w14:paraId="2DD6D3AC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8349B9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Ggf. Rückmeldung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 / der nun-Geschäftsstelle</w:t>
            </w:r>
          </w:p>
          <w:p w14:paraId="38B008B0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Wird von den Begutachtenden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oder der </w:t>
            </w: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nun-Geschäftsstelle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  <w:r w:rsidRPr="00625FEA">
              <w:rPr>
                <w:rFonts w:ascii="Calibri" w:hAnsi="Calibri" w:cs="Calibri"/>
              </w:rPr>
              <w:t xml:space="preserve"> </w:t>
            </w:r>
          </w:p>
          <w:p w14:paraId="544A108B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  <w:p w14:paraId="38697EB6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</w:p>
        </w:tc>
      </w:tr>
      <w:tr w:rsidR="000A7D91" w:rsidRPr="00625FEA" w14:paraId="70E27513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A784DDA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1 Leitbild</w:t>
            </w:r>
          </w:p>
          <w:p w14:paraId="144F744C" w14:textId="77777777" w:rsidR="000A7D91" w:rsidRPr="00625FEA" w:rsidRDefault="000A7D91" w:rsidP="00867A9D">
            <w:pPr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Leitbild ggf. beilegen)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72D41C1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612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DBFF6A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512C6F01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B24593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25FEA">
              <w:rPr>
                <w:rFonts w:ascii="Calibri" w:hAnsi="Calibri" w:cs="Calibri"/>
                <w:sz w:val="20"/>
                <w:szCs w:val="20"/>
              </w:rPr>
              <w:t>BNE-</w:t>
            </w:r>
            <w:proofErr w:type="gramStart"/>
            <w:r w:rsidRPr="00625FEA">
              <w:rPr>
                <w:rFonts w:ascii="Calibri" w:hAnsi="Calibri" w:cs="Calibri"/>
                <w:sz w:val="20"/>
                <w:szCs w:val="20"/>
              </w:rPr>
              <w:t>Verantwortliche:r</w:t>
            </w:r>
            <w:proofErr w:type="spellEnd"/>
            <w:proofErr w:type="gramEnd"/>
            <w:r w:rsidRPr="00625FEA">
              <w:rPr>
                <w:rFonts w:ascii="Calibri" w:hAnsi="Calibri" w:cs="Calibri"/>
                <w:sz w:val="20"/>
                <w:szCs w:val="20"/>
              </w:rPr>
              <w:t xml:space="preserve"> / BNE-Mitarbeitende</w:t>
            </w:r>
          </w:p>
          <w:p w14:paraId="6423F2FD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(Fortbildungen, Austausch und Vernetzung, Kooperationen)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22DC4E7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A876" w14:textId="36DD337B" w:rsidR="00707DDD" w:rsidRDefault="00707DDD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0286974F" w14:textId="77777777" w:rsidR="00707DDD" w:rsidRPr="00707DDD" w:rsidRDefault="00707DDD" w:rsidP="00707D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C6F65D" w14:textId="77777777" w:rsidR="00707DDD" w:rsidRPr="00707DDD" w:rsidRDefault="00707DDD" w:rsidP="00707D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0CCF5F" w14:textId="68A03BE3" w:rsidR="00707DDD" w:rsidRDefault="00707DDD" w:rsidP="00707D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266D85" w14:textId="77777777" w:rsidR="000A7D91" w:rsidRPr="00707DDD" w:rsidRDefault="000A7D91" w:rsidP="00707D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3688D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3D23FA54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0AB5D7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3 Pädagogisches Konzept / Bildungsprogramm</w:t>
            </w:r>
          </w:p>
          <w:p w14:paraId="392D91D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Päd. Konz. ggf. beilegen, relevante Änderungen im Bildungsprogramm)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440EFBA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676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4069B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4EF23A55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8473D7C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4 Öffentlichkeits-arbeit</w:t>
            </w:r>
          </w:p>
          <w:p w14:paraId="500E9723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(z.B. neue Medien / Maßnahmen, erfolgreiche ÖA-Aktionen)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AC8F26E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4232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3D6903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71341CBA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DB4A91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5 Organisations-entwicklung</w:t>
            </w:r>
          </w:p>
          <w:p w14:paraId="56C7DA41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18"/>
              </w:rPr>
              <w:lastRenderedPageBreak/>
              <w:t>(z.B. neue Teamprozesse, Evaluationsmethoden)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C0CD5F7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433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1470B0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31AB6030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73EF11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6 Infrastruktur</w:t>
            </w:r>
          </w:p>
          <w:p w14:paraId="44B42AB7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(z.B. Änderungen in Verpflegung und Beschaffung)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ED79834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E80B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30D013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4EA5BFC5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695F1E0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Sonstiges/</w:t>
            </w:r>
          </w:p>
          <w:p w14:paraId="116CC916" w14:textId="77777777" w:rsidR="000A7D91" w:rsidRPr="00625FEA" w:rsidRDefault="000A7D91" w:rsidP="00867A9D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Unterstützungs-möglichkeiten/ Angabe der Fortbildungsbedarfe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156B1900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DDD5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0CFD22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3357E981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4D6CBD" w14:textId="77777777" w:rsidR="00823C8F" w:rsidRPr="00625FEA" w:rsidRDefault="00823C8F" w:rsidP="00FB7723">
      <w:pPr>
        <w:pStyle w:val="FarbigeListe-Akzent11"/>
        <w:tabs>
          <w:tab w:val="center" w:pos="4536"/>
        </w:tabs>
        <w:ind w:left="0"/>
      </w:pPr>
    </w:p>
    <w:sectPr w:rsidR="00823C8F" w:rsidRPr="00625FEA">
      <w:footerReference w:type="default" r:id="rId10"/>
      <w:pgSz w:w="16838" w:h="11906" w:orient="landscape"/>
      <w:pgMar w:top="719" w:right="1418" w:bottom="776" w:left="1134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E07D" w14:textId="77777777" w:rsidR="000A4A6D" w:rsidRDefault="000A4A6D">
      <w:r>
        <w:separator/>
      </w:r>
    </w:p>
  </w:endnote>
  <w:endnote w:type="continuationSeparator" w:id="0">
    <w:p w14:paraId="11310346" w14:textId="77777777" w:rsidR="000A4A6D" w:rsidRDefault="000A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51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CB516DC" w14:textId="43DEBF6D" w:rsidR="00B66AB0" w:rsidRPr="00B66AB0" w:rsidRDefault="00B66AB0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66A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66A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66A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25B1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B66A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E530D01" w14:textId="77777777" w:rsidR="00B66AB0" w:rsidRDefault="00B66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7BFF" w14:textId="77777777" w:rsidR="000A4A6D" w:rsidRDefault="000A4A6D">
      <w:r>
        <w:separator/>
      </w:r>
    </w:p>
  </w:footnote>
  <w:footnote w:type="continuationSeparator" w:id="0">
    <w:p w14:paraId="7C4829F0" w14:textId="77777777" w:rsidR="000A4A6D" w:rsidRDefault="000A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896F7E"/>
    <w:multiLevelType w:val="hybridMultilevel"/>
    <w:tmpl w:val="14DED4C0"/>
    <w:lvl w:ilvl="0" w:tplc="35625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42340"/>
    <w:multiLevelType w:val="hybridMultilevel"/>
    <w:tmpl w:val="8D72BD80"/>
    <w:lvl w:ilvl="0" w:tplc="4B323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B2"/>
    <w:rsid w:val="00021351"/>
    <w:rsid w:val="00054E5B"/>
    <w:rsid w:val="00091290"/>
    <w:rsid w:val="000A265A"/>
    <w:rsid w:val="000A449D"/>
    <w:rsid w:val="000A4A6D"/>
    <w:rsid w:val="000A73BC"/>
    <w:rsid w:val="000A7D91"/>
    <w:rsid w:val="000E0557"/>
    <w:rsid w:val="00102B8E"/>
    <w:rsid w:val="001111DA"/>
    <w:rsid w:val="00124432"/>
    <w:rsid w:val="0012793E"/>
    <w:rsid w:val="0013306E"/>
    <w:rsid w:val="001447C0"/>
    <w:rsid w:val="00172E0B"/>
    <w:rsid w:val="001A1074"/>
    <w:rsid w:val="001F3A3D"/>
    <w:rsid w:val="00207DC9"/>
    <w:rsid w:val="00217EDA"/>
    <w:rsid w:val="00225B11"/>
    <w:rsid w:val="00232501"/>
    <w:rsid w:val="002750C2"/>
    <w:rsid w:val="00284BC9"/>
    <w:rsid w:val="002853B4"/>
    <w:rsid w:val="00301614"/>
    <w:rsid w:val="00306941"/>
    <w:rsid w:val="00314F9E"/>
    <w:rsid w:val="0033781B"/>
    <w:rsid w:val="00342DFB"/>
    <w:rsid w:val="0035402F"/>
    <w:rsid w:val="003851DF"/>
    <w:rsid w:val="00386DC4"/>
    <w:rsid w:val="003A5FC0"/>
    <w:rsid w:val="003C669A"/>
    <w:rsid w:val="003D05D2"/>
    <w:rsid w:val="00425E25"/>
    <w:rsid w:val="00442632"/>
    <w:rsid w:val="004A3340"/>
    <w:rsid w:val="004C5EA0"/>
    <w:rsid w:val="004C7DA7"/>
    <w:rsid w:val="004F1905"/>
    <w:rsid w:val="00514F32"/>
    <w:rsid w:val="0052228D"/>
    <w:rsid w:val="005D2ACB"/>
    <w:rsid w:val="00612CE7"/>
    <w:rsid w:val="00625FEA"/>
    <w:rsid w:val="0063276C"/>
    <w:rsid w:val="006820DC"/>
    <w:rsid w:val="00707DDD"/>
    <w:rsid w:val="007218C5"/>
    <w:rsid w:val="007727E6"/>
    <w:rsid w:val="00777795"/>
    <w:rsid w:val="00796D4F"/>
    <w:rsid w:val="007D23DB"/>
    <w:rsid w:val="007E213B"/>
    <w:rsid w:val="007F70D0"/>
    <w:rsid w:val="00811E27"/>
    <w:rsid w:val="00823C8F"/>
    <w:rsid w:val="008E19D9"/>
    <w:rsid w:val="00932BAD"/>
    <w:rsid w:val="00933BC2"/>
    <w:rsid w:val="009359B2"/>
    <w:rsid w:val="009745C3"/>
    <w:rsid w:val="009C66F4"/>
    <w:rsid w:val="00A13A4F"/>
    <w:rsid w:val="00A613CE"/>
    <w:rsid w:val="00AC2805"/>
    <w:rsid w:val="00AC7676"/>
    <w:rsid w:val="00B06C05"/>
    <w:rsid w:val="00B478B0"/>
    <w:rsid w:val="00B66AB0"/>
    <w:rsid w:val="00B868BE"/>
    <w:rsid w:val="00B922FB"/>
    <w:rsid w:val="00BC4F8F"/>
    <w:rsid w:val="00BF3F8D"/>
    <w:rsid w:val="00C454BD"/>
    <w:rsid w:val="00C46A40"/>
    <w:rsid w:val="00CB4575"/>
    <w:rsid w:val="00CE7ACE"/>
    <w:rsid w:val="00D05305"/>
    <w:rsid w:val="00D334FA"/>
    <w:rsid w:val="00DA392B"/>
    <w:rsid w:val="00DE16FB"/>
    <w:rsid w:val="00E12948"/>
    <w:rsid w:val="00E37D11"/>
    <w:rsid w:val="00E44124"/>
    <w:rsid w:val="00E453C7"/>
    <w:rsid w:val="00E625D3"/>
    <w:rsid w:val="00E65A19"/>
    <w:rsid w:val="00E85436"/>
    <w:rsid w:val="00EA1E97"/>
    <w:rsid w:val="00EA29D1"/>
    <w:rsid w:val="00EB4AD1"/>
    <w:rsid w:val="00EB7270"/>
    <w:rsid w:val="00F45A60"/>
    <w:rsid w:val="00FB6722"/>
    <w:rsid w:val="00FB7723"/>
    <w:rsid w:val="00FC5912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C887EF"/>
  <w15:chartTrackingRefBased/>
  <w15:docId w15:val="{A340A1B1-CDCA-4212-BFAB-E41A218F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ZchnZchn4">
    <w:name w:val="Zchn Zchn4"/>
    <w:rPr>
      <w:rFonts w:ascii="Calibri" w:eastAsia="Calibri" w:hAnsi="Calibri" w:cs="Calibri"/>
      <w:sz w:val="22"/>
      <w:szCs w:val="22"/>
      <w:lang w:val="de-DE" w:eastAsia="ar-SA" w:bidi="ar-SA"/>
    </w:rPr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FarbigeListe-Akzent11">
    <w:name w:val="Farbige Liste - Akzent 1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NichtaufgelsteErwhnung1">
    <w:name w:val="Nicht aufgelöste Erwähnung1"/>
    <w:uiPriority w:val="99"/>
    <w:semiHidden/>
    <w:unhideWhenUsed/>
    <w:rsid w:val="00DE16FB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B868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8B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8BE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8B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8BE"/>
    <w:rPr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8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868BE"/>
    <w:rPr>
      <w:rFonts w:ascii="Segoe UI" w:hAnsi="Segoe UI" w:cs="Segoe UI"/>
      <w:sz w:val="18"/>
      <w:szCs w:val="18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172E0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un-zertifizierun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7CC1-5492-48B9-BCC4-CD74373C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http://www.save-our-future.de/datenschutz.html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http://www.nun-zertifizierung.de/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Ulrike Gisbier</cp:lastModifiedBy>
  <cp:revision>2</cp:revision>
  <cp:lastPrinted>1899-12-31T23:00:00Z</cp:lastPrinted>
  <dcterms:created xsi:type="dcterms:W3CDTF">2021-08-25T07:59:00Z</dcterms:created>
  <dcterms:modified xsi:type="dcterms:W3CDTF">2021-08-25T07:59:00Z</dcterms:modified>
</cp:coreProperties>
</file>