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0BC4" w:rsidRPr="005A4C4D" w:rsidRDefault="00661E1A">
      <w:pPr>
        <w:autoSpaceDE w:val="0"/>
        <w:rPr>
          <w:rFonts w:ascii="Calibri" w:hAnsi="Calibri"/>
          <w:b/>
          <w:bCs/>
          <w:sz w:val="28"/>
          <w:szCs w:val="28"/>
        </w:rPr>
      </w:pPr>
      <w:r>
        <w:rPr>
          <w:rFonts w:ascii="Calibri" w:hAnsi="Calibri"/>
          <w:noProof/>
          <w:lang w:eastAsia="de-DE"/>
        </w:rPr>
        <w:drawing>
          <wp:anchor distT="0" distB="0" distL="114935" distR="114935" simplePos="0" relativeHeight="251652096" behindDoc="1" locked="0" layoutInCell="1" allowOverlap="1">
            <wp:simplePos x="0" y="0"/>
            <wp:positionH relativeFrom="column">
              <wp:posOffset>3542030</wp:posOffset>
            </wp:positionH>
            <wp:positionV relativeFrom="paragraph">
              <wp:posOffset>27940</wp:posOffset>
            </wp:positionV>
            <wp:extent cx="2528570" cy="613410"/>
            <wp:effectExtent l="19050" t="0" r="5080" b="0"/>
            <wp:wrapTight wrapText="bothSides">
              <wp:wrapPolygon edited="0">
                <wp:start x="-163" y="0"/>
                <wp:lineTo x="-163" y="20795"/>
                <wp:lineTo x="21643" y="20795"/>
                <wp:lineTo x="21643" y="0"/>
                <wp:lineTo x="-163"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528570" cy="613410"/>
                    </a:xfrm>
                    <a:prstGeom prst="rect">
                      <a:avLst/>
                    </a:prstGeom>
                    <a:solidFill>
                      <a:srgbClr val="FFFFFF"/>
                    </a:solidFill>
                    <a:ln w="9525">
                      <a:noFill/>
                      <a:miter lim="800000"/>
                      <a:headEnd/>
                      <a:tailEnd/>
                    </a:ln>
                  </pic:spPr>
                </pic:pic>
              </a:graphicData>
            </a:graphic>
          </wp:anchor>
        </w:drawing>
      </w:r>
      <w:r w:rsidR="00E20BC4" w:rsidRPr="005A4C4D">
        <w:rPr>
          <w:rFonts w:ascii="Calibri" w:hAnsi="Calibri"/>
          <w:b/>
          <w:bCs/>
          <w:sz w:val="28"/>
          <w:szCs w:val="28"/>
        </w:rPr>
        <w:t xml:space="preserve">Antrag auf Zertifizierung als </w:t>
      </w:r>
    </w:p>
    <w:p w:rsidR="00E20BC4" w:rsidRPr="005A4C4D" w:rsidRDefault="00E20BC4">
      <w:pPr>
        <w:autoSpaceDE w:val="0"/>
        <w:rPr>
          <w:rFonts w:ascii="Calibri" w:hAnsi="Calibri"/>
          <w:sz w:val="22"/>
          <w:szCs w:val="22"/>
        </w:rPr>
      </w:pPr>
      <w:r w:rsidRPr="005A4C4D">
        <w:rPr>
          <w:rFonts w:ascii="Calibri" w:hAnsi="Calibri"/>
          <w:b/>
          <w:bCs/>
          <w:sz w:val="28"/>
          <w:szCs w:val="28"/>
        </w:rPr>
        <w:t>Bildungszentrum für Nachhaltigkeit</w:t>
      </w:r>
    </w:p>
    <w:p w:rsidR="00BE316A" w:rsidRPr="005A4C4D" w:rsidRDefault="00BE316A" w:rsidP="00BE316A">
      <w:pPr>
        <w:autoSpaceDE w:val="0"/>
        <w:jc w:val="right"/>
        <w:rPr>
          <w:rFonts w:ascii="Calibri" w:hAnsi="Calibri"/>
          <w:b/>
          <w:i/>
          <w:iCs/>
          <w:color w:val="008000"/>
          <w:sz w:val="20"/>
          <w:szCs w:val="20"/>
        </w:rPr>
      </w:pPr>
    </w:p>
    <w:p w:rsidR="00BE316A" w:rsidRPr="00C42370" w:rsidRDefault="00BE316A" w:rsidP="00BE316A">
      <w:pPr>
        <w:autoSpaceDE w:val="0"/>
        <w:jc w:val="right"/>
        <w:rPr>
          <w:rFonts w:ascii="Calibri" w:hAnsi="Calibri"/>
          <w:b/>
          <w:i/>
          <w:iCs/>
          <w:color w:val="008000"/>
          <w:sz w:val="22"/>
          <w:szCs w:val="22"/>
        </w:rPr>
      </w:pPr>
      <w:r w:rsidRPr="00C42370">
        <w:rPr>
          <w:rFonts w:ascii="Calibri" w:hAnsi="Calibri"/>
          <w:b/>
          <w:i/>
          <w:iCs/>
          <w:color w:val="008000"/>
          <w:sz w:val="22"/>
          <w:szCs w:val="22"/>
        </w:rPr>
        <w:t>Bitte bewerben Sie sich, wenn möglich auf elektronischem Wege.</w:t>
      </w:r>
    </w:p>
    <w:p w:rsidR="00BE316A" w:rsidRPr="00C42370" w:rsidRDefault="00BE316A" w:rsidP="00BE316A">
      <w:pPr>
        <w:autoSpaceDE w:val="0"/>
        <w:jc w:val="right"/>
        <w:rPr>
          <w:rFonts w:ascii="Calibri" w:hAnsi="Calibri"/>
          <w:b/>
          <w:i/>
          <w:iCs/>
          <w:color w:val="008000"/>
          <w:sz w:val="22"/>
          <w:szCs w:val="22"/>
        </w:rPr>
      </w:pPr>
      <w:r w:rsidRPr="00C42370">
        <w:rPr>
          <w:rFonts w:ascii="Calibri" w:hAnsi="Calibri"/>
          <w:b/>
          <w:i/>
          <w:iCs/>
          <w:color w:val="008000"/>
          <w:sz w:val="22"/>
          <w:szCs w:val="22"/>
        </w:rPr>
        <w:t xml:space="preserve">Senden Sie uns ggf. ergänzende Materialien per Post. Anträge </w:t>
      </w:r>
      <w:proofErr w:type="gramStart"/>
      <w:r w:rsidRPr="00C42370">
        <w:rPr>
          <w:rFonts w:ascii="Calibri" w:hAnsi="Calibri"/>
          <w:b/>
          <w:i/>
          <w:iCs/>
          <w:color w:val="008000"/>
          <w:sz w:val="22"/>
          <w:szCs w:val="22"/>
        </w:rPr>
        <w:t>bitte</w:t>
      </w:r>
      <w:proofErr w:type="gramEnd"/>
      <w:r w:rsidRPr="00C42370">
        <w:rPr>
          <w:rFonts w:ascii="Calibri" w:hAnsi="Calibri"/>
          <w:b/>
          <w:i/>
          <w:iCs/>
          <w:color w:val="008000"/>
          <w:sz w:val="22"/>
          <w:szCs w:val="22"/>
        </w:rPr>
        <w:t xml:space="preserve"> an:</w:t>
      </w:r>
    </w:p>
    <w:p w:rsidR="00BE316A" w:rsidRPr="00C42370" w:rsidRDefault="00BE316A" w:rsidP="00BE316A">
      <w:pPr>
        <w:autoSpaceDE w:val="0"/>
        <w:jc w:val="right"/>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tblPr>
      <w:tblGrid>
        <w:gridCol w:w="4790"/>
        <w:gridCol w:w="4790"/>
      </w:tblGrid>
      <w:tr w:rsidR="00BE316A" w:rsidRPr="006D18AE" w:rsidTr="00F36EFE">
        <w:tc>
          <w:tcPr>
            <w:tcW w:w="4790" w:type="dxa"/>
            <w:shd w:val="clear" w:color="auto" w:fill="auto"/>
          </w:tcPr>
          <w:p w:rsidR="00BE316A" w:rsidRPr="00C42370" w:rsidRDefault="00BE316A" w:rsidP="00F36EFE">
            <w:pPr>
              <w:autoSpaceDE w:val="0"/>
              <w:rPr>
                <w:rFonts w:ascii="Calibri" w:hAnsi="Calibri"/>
                <w:sz w:val="22"/>
                <w:szCs w:val="22"/>
              </w:rPr>
            </w:pPr>
            <w:r w:rsidRPr="00C42370">
              <w:rPr>
                <w:rFonts w:ascii="Calibri" w:hAnsi="Calibri"/>
                <w:sz w:val="22"/>
                <w:szCs w:val="22"/>
              </w:rPr>
              <w:t>NUN-Zertifizierungsstelle MV</w:t>
            </w:r>
          </w:p>
          <w:p w:rsidR="00BE316A" w:rsidRPr="00C42370" w:rsidRDefault="00BE316A" w:rsidP="00F36EFE">
            <w:pPr>
              <w:autoSpaceDE w:val="0"/>
              <w:rPr>
                <w:rFonts w:ascii="Calibri" w:hAnsi="Calibri"/>
                <w:sz w:val="22"/>
                <w:szCs w:val="22"/>
              </w:rPr>
            </w:pPr>
            <w:r w:rsidRPr="00C42370">
              <w:rPr>
                <w:rFonts w:ascii="Calibri" w:hAnsi="Calibri"/>
                <w:sz w:val="22"/>
                <w:szCs w:val="22"/>
              </w:rPr>
              <w:t>Akademie für Nachhaltige Entwicklung</w:t>
            </w:r>
          </w:p>
          <w:p w:rsidR="00BE316A" w:rsidRPr="00C42370" w:rsidRDefault="00BE316A" w:rsidP="00F36EFE">
            <w:pPr>
              <w:autoSpaceDE w:val="0"/>
              <w:rPr>
                <w:rFonts w:ascii="Calibri" w:hAnsi="Calibri"/>
                <w:sz w:val="22"/>
                <w:szCs w:val="22"/>
              </w:rPr>
            </w:pPr>
            <w:r w:rsidRPr="00C42370">
              <w:rPr>
                <w:rFonts w:ascii="Calibri" w:hAnsi="Calibri"/>
                <w:sz w:val="22"/>
                <w:szCs w:val="22"/>
              </w:rPr>
              <w:t>Neue Wallstraße 12</w:t>
            </w:r>
          </w:p>
          <w:p w:rsidR="00BE316A" w:rsidRPr="00C42370" w:rsidRDefault="00BE316A" w:rsidP="00F36EFE">
            <w:pPr>
              <w:autoSpaceDE w:val="0"/>
              <w:rPr>
                <w:rFonts w:ascii="Calibri" w:hAnsi="Calibri"/>
                <w:sz w:val="22"/>
                <w:szCs w:val="22"/>
              </w:rPr>
            </w:pPr>
            <w:r w:rsidRPr="00C42370">
              <w:rPr>
                <w:rFonts w:ascii="Calibri" w:hAnsi="Calibri"/>
                <w:sz w:val="22"/>
                <w:szCs w:val="22"/>
              </w:rPr>
              <w:t>D- 18273 Güstrow</w:t>
            </w:r>
          </w:p>
        </w:tc>
        <w:tc>
          <w:tcPr>
            <w:tcW w:w="4790" w:type="dxa"/>
            <w:shd w:val="clear" w:color="auto" w:fill="auto"/>
          </w:tcPr>
          <w:p w:rsidR="00BE316A" w:rsidRPr="00C42370" w:rsidRDefault="00BE316A" w:rsidP="00F36EFE">
            <w:pPr>
              <w:pStyle w:val="TabellenInhalt"/>
              <w:rPr>
                <w:rFonts w:ascii="Calibri" w:hAnsi="Calibri"/>
                <w:sz w:val="22"/>
                <w:szCs w:val="22"/>
                <w:lang w:val="en-US"/>
              </w:rPr>
            </w:pPr>
            <w:r w:rsidRPr="00C42370">
              <w:rPr>
                <w:rFonts w:ascii="Calibri" w:hAnsi="Calibri"/>
                <w:sz w:val="22"/>
                <w:szCs w:val="22"/>
                <w:lang w:val="en-US"/>
              </w:rPr>
              <w:t>Ulrike Gisbier</w:t>
            </w:r>
          </w:p>
          <w:p w:rsidR="00BE316A" w:rsidRPr="00C42370" w:rsidRDefault="00156482" w:rsidP="00F36EFE">
            <w:pPr>
              <w:pStyle w:val="TabellenInhalt"/>
              <w:rPr>
                <w:rFonts w:ascii="Calibri" w:hAnsi="Calibri"/>
                <w:sz w:val="22"/>
                <w:szCs w:val="22"/>
                <w:lang w:val="en-US"/>
              </w:rPr>
            </w:pPr>
            <w:r w:rsidRPr="00203AE5">
              <w:rPr>
                <w:rFonts w:ascii="Calibri" w:hAnsi="Calibri"/>
                <w:sz w:val="22"/>
                <w:szCs w:val="22"/>
                <w:lang w:val="en-US"/>
              </w:rPr>
              <w:t>ulrike.gisbier@nachhaltigkeitsforum.de</w:t>
            </w:r>
          </w:p>
          <w:p w:rsidR="00BE316A" w:rsidRPr="00C42370" w:rsidRDefault="00BE316A" w:rsidP="00F36EFE">
            <w:pPr>
              <w:pStyle w:val="TabellenInhalt"/>
              <w:rPr>
                <w:rFonts w:ascii="Calibri" w:hAnsi="Calibri"/>
                <w:sz w:val="22"/>
                <w:szCs w:val="22"/>
                <w:lang w:val="en-US"/>
              </w:rPr>
            </w:pPr>
          </w:p>
        </w:tc>
      </w:tr>
    </w:tbl>
    <w:p w:rsidR="00BE316A" w:rsidRPr="00C42370" w:rsidRDefault="00BE316A" w:rsidP="00BE316A">
      <w:pPr>
        <w:autoSpaceDE w:val="0"/>
        <w:rPr>
          <w:rFonts w:ascii="Calibri" w:hAnsi="Calibri"/>
          <w:sz w:val="22"/>
          <w:szCs w:val="22"/>
          <w:lang w:val="en-US"/>
        </w:rPr>
      </w:pPr>
    </w:p>
    <w:p w:rsidR="00BE316A" w:rsidRPr="00C42370" w:rsidRDefault="00BE316A" w:rsidP="00BE316A">
      <w:pPr>
        <w:autoSpaceDE w:val="0"/>
        <w:jc w:val="right"/>
        <w:rPr>
          <w:rFonts w:ascii="Calibri" w:hAnsi="Calibri"/>
          <w:i/>
          <w:iCs/>
          <w:sz w:val="22"/>
          <w:szCs w:val="22"/>
        </w:rPr>
      </w:pPr>
      <w:r w:rsidRPr="00C42370">
        <w:rPr>
          <w:rFonts w:ascii="Calibri" w:hAnsi="Calibri"/>
          <w:i/>
          <w:iCs/>
          <w:sz w:val="22"/>
          <w:szCs w:val="22"/>
        </w:rPr>
        <w:t>Die auf dieser Seite folgenden, allgemeinen Angaben möchten wir gern zur Darstellung innerhalb unserer</w:t>
      </w:r>
      <w:r w:rsidR="00776AC3" w:rsidRPr="00C42370">
        <w:rPr>
          <w:rFonts w:ascii="Calibri" w:hAnsi="Calibri"/>
          <w:i/>
          <w:iCs/>
          <w:sz w:val="22"/>
          <w:szCs w:val="22"/>
        </w:rPr>
        <w:t xml:space="preserve"> </w:t>
      </w:r>
      <w:r w:rsidRPr="00C42370">
        <w:rPr>
          <w:rFonts w:ascii="Calibri" w:hAnsi="Calibri"/>
          <w:i/>
          <w:iCs/>
          <w:sz w:val="22"/>
          <w:szCs w:val="22"/>
        </w:rPr>
        <w:t xml:space="preserve">Öffentlichkeitsarbeit im </w:t>
      </w:r>
      <w:r w:rsidR="006D18AE">
        <w:rPr>
          <w:rFonts w:ascii="Calibri" w:hAnsi="Calibri"/>
          <w:i/>
          <w:iCs/>
          <w:sz w:val="22"/>
          <w:szCs w:val="22"/>
        </w:rPr>
        <w:t>NUN</w:t>
      </w:r>
      <w:r w:rsidRPr="00C42370">
        <w:rPr>
          <w:rFonts w:ascii="Calibri" w:hAnsi="Calibri"/>
          <w:i/>
          <w:iCs/>
          <w:sz w:val="22"/>
          <w:szCs w:val="22"/>
        </w:rPr>
        <w:t xml:space="preserve">-Netzwerk des Landes und darüber hinaus benutzen. </w:t>
      </w:r>
    </w:p>
    <w:p w:rsidR="00BE316A" w:rsidRPr="00C42370" w:rsidRDefault="00BE316A" w:rsidP="00BE316A">
      <w:pPr>
        <w:autoSpaceDE w:val="0"/>
        <w:jc w:val="right"/>
        <w:rPr>
          <w:rFonts w:ascii="Calibri" w:hAnsi="Calibri"/>
          <w:sz w:val="22"/>
          <w:szCs w:val="22"/>
        </w:rPr>
      </w:pPr>
      <w:r w:rsidRPr="00C42370">
        <w:rPr>
          <w:rFonts w:ascii="Calibri" w:hAnsi="Calibri"/>
          <w:i/>
          <w:iCs/>
          <w:sz w:val="22"/>
          <w:szCs w:val="22"/>
        </w:rPr>
        <w:t>Wenn Sie dies nicht wünschen, so bitten wir Sie, dies zu vermerken.</w:t>
      </w:r>
    </w:p>
    <w:p w:rsidR="00BE316A" w:rsidRPr="00D26030" w:rsidRDefault="00BE316A" w:rsidP="00BE316A">
      <w:pPr>
        <w:autoSpaceDE w:val="0"/>
        <w:rPr>
          <w:rFonts w:ascii="Calibri" w:hAnsi="Calibri"/>
          <w:sz w:val="22"/>
          <w:szCs w:val="22"/>
        </w:rPr>
      </w:pPr>
    </w:p>
    <w:p w:rsidR="00BE316A" w:rsidRPr="00F4593B" w:rsidRDefault="00BE316A" w:rsidP="00BE316A">
      <w:pPr>
        <w:tabs>
          <w:tab w:val="left" w:pos="3402"/>
        </w:tabs>
        <w:autoSpaceDE w:val="0"/>
        <w:spacing w:line="240" w:lineRule="auto"/>
        <w:rPr>
          <w:rFonts w:ascii="Calibri" w:hAnsi="Calibri"/>
          <w:bCs/>
          <w:sz w:val="22"/>
          <w:szCs w:val="22"/>
        </w:rPr>
      </w:pPr>
      <w:r w:rsidRPr="00F4593B">
        <w:rPr>
          <w:rFonts w:ascii="Calibri" w:hAnsi="Calibri"/>
          <w:b/>
          <w:bCs/>
          <w:sz w:val="22"/>
          <w:szCs w:val="22"/>
        </w:rPr>
        <w:t>Name Antragssteller_in</w:t>
      </w:r>
      <w:r w:rsidRPr="00F4593B">
        <w:rPr>
          <w:rFonts w:ascii="Calibri" w:hAnsi="Calibri"/>
          <w:b/>
          <w:sz w:val="22"/>
          <w:szCs w:val="22"/>
        </w:rPr>
        <w:t>:</w:t>
      </w:r>
      <w:r w:rsidRPr="00F4593B">
        <w:rPr>
          <w:rFonts w:ascii="Calibri" w:hAnsi="Calibri"/>
          <w:bCs/>
          <w:sz w:val="22"/>
          <w:szCs w:val="22"/>
        </w:rPr>
        <w:t xml:space="preserve"> </w:t>
      </w:r>
    </w:p>
    <w:p w:rsidR="00BE316A" w:rsidRPr="00B55532" w:rsidRDefault="00BE316A" w:rsidP="00BE316A">
      <w:pPr>
        <w:autoSpaceDE w:val="0"/>
        <w:spacing w:line="240" w:lineRule="auto"/>
        <w:rPr>
          <w:rFonts w:ascii="Calibri" w:hAnsi="Calibri" w:cs="Calibri"/>
          <w:sz w:val="20"/>
          <w:szCs w:val="20"/>
        </w:rPr>
      </w:pPr>
      <w:r w:rsidRPr="00B55532">
        <w:rPr>
          <w:rFonts w:ascii="Calibri" w:hAnsi="Calibri"/>
          <w:bCs/>
          <w:sz w:val="20"/>
          <w:szCs w:val="20"/>
        </w:rPr>
        <w:t>Träger</w:t>
      </w:r>
      <w:r w:rsidRPr="00B55532">
        <w:rPr>
          <w:rFonts w:ascii="Calibri" w:hAnsi="Calibri"/>
          <w:sz w:val="20"/>
          <w:szCs w:val="20"/>
        </w:rPr>
        <w:t>:</w:t>
      </w:r>
      <w:r w:rsidRPr="00B55532">
        <w:rPr>
          <w:rFonts w:ascii="Calibri" w:hAnsi="Calibri"/>
          <w:sz w:val="20"/>
          <w:szCs w:val="20"/>
        </w:rPr>
        <w:tab/>
      </w:r>
      <w:r w:rsidRPr="00B55532">
        <w:rPr>
          <w:rFonts w:ascii="Calibri" w:hAnsi="Calibri"/>
          <w:sz w:val="20"/>
          <w:szCs w:val="20"/>
        </w:rPr>
        <w:tab/>
      </w:r>
      <w:r w:rsidRPr="00B55532">
        <w:rPr>
          <w:rFonts w:ascii="Calibri" w:hAnsi="Calibri"/>
          <w:sz w:val="20"/>
          <w:szCs w:val="20"/>
        </w:rPr>
        <w:tab/>
      </w:r>
      <w:r w:rsidR="00A37D4B" w:rsidRPr="00B55532">
        <w:rPr>
          <w:rFonts w:ascii="Calibri" w:hAnsi="Calibri" w:cs="Calibri"/>
          <w:sz w:val="20"/>
          <w:szCs w:val="20"/>
        </w:rPr>
        <w:fldChar w:fldCharType="begin">
          <w:ffData>
            <w:name w:val="Text1"/>
            <w:enabled/>
            <w:calcOnExit w:val="0"/>
            <w:textInput/>
          </w:ffData>
        </w:fldChar>
      </w:r>
      <w:r w:rsidRPr="00B55532">
        <w:rPr>
          <w:rFonts w:ascii="Calibri" w:hAnsi="Calibri" w:cs="Calibri"/>
          <w:sz w:val="20"/>
          <w:szCs w:val="20"/>
        </w:rPr>
        <w:instrText xml:space="preserve"> FORMTEXT </w:instrText>
      </w:r>
      <w:r w:rsidR="00A37D4B" w:rsidRPr="00B55532">
        <w:rPr>
          <w:rFonts w:ascii="Calibri" w:hAnsi="Calibri" w:cs="Calibri"/>
          <w:sz w:val="20"/>
          <w:szCs w:val="20"/>
        </w:rPr>
      </w:r>
      <w:r w:rsidR="00A37D4B" w:rsidRPr="00B55532">
        <w:rPr>
          <w:rFonts w:ascii="Calibri" w:hAnsi="Calibri" w:cs="Calibri"/>
          <w:sz w:val="20"/>
          <w:szCs w:val="20"/>
        </w:rPr>
        <w:fldChar w:fldCharType="separate"/>
      </w:r>
      <w:r w:rsidRPr="00B55532">
        <w:rPr>
          <w:rFonts w:ascii="Calibri" w:hAnsi="Calibri" w:cs="Calibri"/>
          <w:sz w:val="20"/>
          <w:szCs w:val="20"/>
        </w:rPr>
        <w:t> </w:t>
      </w:r>
      <w:r w:rsidRPr="00B55532">
        <w:rPr>
          <w:rFonts w:ascii="Calibri" w:hAnsi="Calibri" w:cs="Calibri"/>
          <w:sz w:val="20"/>
          <w:szCs w:val="20"/>
        </w:rPr>
        <w:t> </w:t>
      </w:r>
      <w:r w:rsidRPr="00B55532">
        <w:rPr>
          <w:rFonts w:ascii="Calibri" w:hAnsi="Calibri" w:cs="Calibri"/>
          <w:sz w:val="20"/>
          <w:szCs w:val="20"/>
        </w:rPr>
        <w:t> </w:t>
      </w:r>
      <w:r w:rsidRPr="00B55532">
        <w:rPr>
          <w:rFonts w:ascii="Calibri" w:hAnsi="Calibri" w:cs="Calibri"/>
          <w:sz w:val="20"/>
          <w:szCs w:val="20"/>
        </w:rPr>
        <w:t> </w:t>
      </w:r>
      <w:r w:rsidR="00A37D4B" w:rsidRPr="00B55532">
        <w:rPr>
          <w:rFonts w:ascii="Calibri" w:hAnsi="Calibri" w:cs="Calibri"/>
          <w:sz w:val="20"/>
          <w:szCs w:val="20"/>
        </w:rPr>
        <w:fldChar w:fldCharType="end"/>
      </w:r>
    </w:p>
    <w:p w:rsidR="00BE316A" w:rsidRPr="00B55532" w:rsidRDefault="00BE316A" w:rsidP="00BE316A">
      <w:pPr>
        <w:autoSpaceDE w:val="0"/>
        <w:spacing w:line="240" w:lineRule="auto"/>
        <w:rPr>
          <w:rFonts w:ascii="Calibri" w:hAnsi="Calibri"/>
          <w:sz w:val="20"/>
          <w:szCs w:val="20"/>
        </w:rPr>
      </w:pPr>
      <w:r w:rsidRPr="00B55532">
        <w:rPr>
          <w:rFonts w:ascii="Calibri" w:hAnsi="Calibri"/>
          <w:bCs/>
          <w:sz w:val="20"/>
          <w:szCs w:val="20"/>
        </w:rPr>
        <w:t>Anschrift:</w:t>
      </w:r>
      <w:r w:rsidRPr="00B55532">
        <w:rPr>
          <w:rFonts w:ascii="Calibri" w:hAnsi="Calibri"/>
          <w:sz w:val="20"/>
          <w:szCs w:val="20"/>
        </w:rPr>
        <w:t xml:space="preserve"> </w:t>
      </w:r>
      <w:r w:rsidRPr="00B55532">
        <w:rPr>
          <w:rFonts w:ascii="Calibri" w:hAnsi="Calibri"/>
          <w:sz w:val="20"/>
          <w:szCs w:val="20"/>
        </w:rPr>
        <w:tab/>
      </w:r>
      <w:r w:rsidRPr="00B55532">
        <w:rPr>
          <w:rFonts w:ascii="Calibri" w:hAnsi="Calibri"/>
          <w:sz w:val="20"/>
          <w:szCs w:val="20"/>
        </w:rPr>
        <w:tab/>
      </w:r>
      <w:r w:rsidR="00A37D4B" w:rsidRPr="00B55532">
        <w:rPr>
          <w:rFonts w:ascii="Calibri" w:hAnsi="Calibri" w:cs="Calibri"/>
          <w:sz w:val="20"/>
          <w:szCs w:val="20"/>
        </w:rPr>
        <w:fldChar w:fldCharType="begin">
          <w:ffData>
            <w:name w:val="Text1"/>
            <w:enabled/>
            <w:calcOnExit w:val="0"/>
            <w:textInput/>
          </w:ffData>
        </w:fldChar>
      </w:r>
      <w:r w:rsidRPr="00B55532">
        <w:rPr>
          <w:rFonts w:ascii="Calibri" w:hAnsi="Calibri" w:cs="Calibri"/>
          <w:sz w:val="20"/>
          <w:szCs w:val="20"/>
        </w:rPr>
        <w:instrText xml:space="preserve"> FORMTEXT </w:instrText>
      </w:r>
      <w:r w:rsidR="00A37D4B" w:rsidRPr="00B55532">
        <w:rPr>
          <w:rFonts w:ascii="Calibri" w:hAnsi="Calibri" w:cs="Calibri"/>
          <w:sz w:val="20"/>
          <w:szCs w:val="20"/>
        </w:rPr>
      </w:r>
      <w:r w:rsidR="00A37D4B" w:rsidRPr="00B55532">
        <w:rPr>
          <w:rFonts w:ascii="Calibri" w:hAnsi="Calibri" w:cs="Calibri"/>
          <w:sz w:val="20"/>
          <w:szCs w:val="20"/>
        </w:rPr>
        <w:fldChar w:fldCharType="separate"/>
      </w:r>
      <w:r w:rsidRPr="00B55532">
        <w:rPr>
          <w:rFonts w:ascii="Calibri" w:hAnsi="Calibri" w:cs="Calibri"/>
          <w:sz w:val="20"/>
          <w:szCs w:val="20"/>
        </w:rPr>
        <w:t> </w:t>
      </w:r>
      <w:r w:rsidRPr="00B55532">
        <w:rPr>
          <w:rFonts w:ascii="Calibri" w:hAnsi="Calibri" w:cs="Calibri"/>
          <w:sz w:val="20"/>
          <w:szCs w:val="20"/>
        </w:rPr>
        <w:t> </w:t>
      </w:r>
      <w:r w:rsidRPr="00B55532">
        <w:rPr>
          <w:rFonts w:ascii="Calibri" w:hAnsi="Calibri" w:cs="Calibri"/>
          <w:sz w:val="20"/>
          <w:szCs w:val="20"/>
        </w:rPr>
        <w:t> </w:t>
      </w:r>
      <w:r w:rsidRPr="00B55532">
        <w:rPr>
          <w:rFonts w:ascii="Calibri" w:hAnsi="Calibri" w:cs="Calibri"/>
          <w:sz w:val="20"/>
          <w:szCs w:val="20"/>
        </w:rPr>
        <w:t> </w:t>
      </w:r>
      <w:r w:rsidR="00A37D4B" w:rsidRPr="00B55532">
        <w:rPr>
          <w:rFonts w:ascii="Calibri" w:hAnsi="Calibri" w:cs="Calibri"/>
          <w:sz w:val="20"/>
          <w:szCs w:val="20"/>
        </w:rPr>
        <w:fldChar w:fldCharType="end"/>
      </w:r>
    </w:p>
    <w:p w:rsidR="00BE316A" w:rsidRPr="00B55532" w:rsidRDefault="00BE316A" w:rsidP="00BE316A">
      <w:pPr>
        <w:spacing w:line="240" w:lineRule="auto"/>
        <w:rPr>
          <w:rFonts w:ascii="Calibri" w:hAnsi="Calibri"/>
          <w:bCs/>
          <w:sz w:val="20"/>
          <w:szCs w:val="20"/>
        </w:rPr>
      </w:pPr>
      <w:r w:rsidRPr="00B55532">
        <w:rPr>
          <w:rFonts w:ascii="Calibri" w:hAnsi="Calibri"/>
          <w:sz w:val="20"/>
          <w:szCs w:val="20"/>
        </w:rPr>
        <w:t xml:space="preserve">Region/Kreis: </w:t>
      </w:r>
      <w:r w:rsidRPr="00B55532">
        <w:rPr>
          <w:rFonts w:ascii="Calibri" w:hAnsi="Calibri"/>
          <w:sz w:val="20"/>
          <w:szCs w:val="20"/>
        </w:rPr>
        <w:tab/>
      </w:r>
      <w:r w:rsidRPr="00B55532">
        <w:rPr>
          <w:rFonts w:ascii="Calibri" w:hAnsi="Calibri"/>
          <w:sz w:val="20"/>
          <w:szCs w:val="20"/>
        </w:rPr>
        <w:tab/>
      </w:r>
      <w:r w:rsidR="00A37D4B" w:rsidRPr="00B55532">
        <w:rPr>
          <w:rFonts w:ascii="Calibri" w:hAnsi="Calibri" w:cs="Calibri"/>
          <w:sz w:val="20"/>
          <w:szCs w:val="20"/>
        </w:rPr>
        <w:fldChar w:fldCharType="begin">
          <w:ffData>
            <w:name w:val="Text1"/>
            <w:enabled/>
            <w:calcOnExit w:val="0"/>
            <w:textInput/>
          </w:ffData>
        </w:fldChar>
      </w:r>
      <w:r w:rsidRPr="00B55532">
        <w:rPr>
          <w:rFonts w:ascii="Calibri" w:hAnsi="Calibri" w:cs="Calibri"/>
          <w:sz w:val="20"/>
          <w:szCs w:val="20"/>
        </w:rPr>
        <w:instrText xml:space="preserve"> FORMTEXT </w:instrText>
      </w:r>
      <w:r w:rsidR="00A37D4B" w:rsidRPr="00B55532">
        <w:rPr>
          <w:rFonts w:ascii="Calibri" w:hAnsi="Calibri" w:cs="Calibri"/>
          <w:sz w:val="20"/>
          <w:szCs w:val="20"/>
        </w:rPr>
      </w:r>
      <w:r w:rsidR="00A37D4B" w:rsidRPr="00B55532">
        <w:rPr>
          <w:rFonts w:ascii="Calibri" w:hAnsi="Calibri" w:cs="Calibri"/>
          <w:sz w:val="20"/>
          <w:szCs w:val="20"/>
        </w:rPr>
        <w:fldChar w:fldCharType="separate"/>
      </w:r>
      <w:r w:rsidRPr="00B55532">
        <w:rPr>
          <w:rFonts w:ascii="Calibri" w:hAnsi="Calibri" w:cs="Calibri"/>
          <w:sz w:val="20"/>
          <w:szCs w:val="20"/>
        </w:rPr>
        <w:t> </w:t>
      </w:r>
      <w:r w:rsidRPr="00B55532">
        <w:rPr>
          <w:rFonts w:ascii="Calibri" w:hAnsi="Calibri" w:cs="Calibri"/>
          <w:sz w:val="20"/>
          <w:szCs w:val="20"/>
        </w:rPr>
        <w:t> </w:t>
      </w:r>
      <w:r w:rsidRPr="00B55532">
        <w:rPr>
          <w:rFonts w:ascii="Calibri" w:hAnsi="Calibri" w:cs="Calibri"/>
          <w:sz w:val="20"/>
          <w:szCs w:val="20"/>
        </w:rPr>
        <w:t> </w:t>
      </w:r>
      <w:r w:rsidRPr="00B55532">
        <w:rPr>
          <w:rFonts w:ascii="Calibri" w:hAnsi="Calibri" w:cs="Calibri"/>
          <w:sz w:val="20"/>
          <w:szCs w:val="20"/>
        </w:rPr>
        <w:t> </w:t>
      </w:r>
      <w:r w:rsidR="00A37D4B" w:rsidRPr="00B55532">
        <w:rPr>
          <w:rFonts w:ascii="Calibri" w:hAnsi="Calibri" w:cs="Calibri"/>
          <w:sz w:val="20"/>
          <w:szCs w:val="20"/>
        </w:rPr>
        <w:fldChar w:fldCharType="end"/>
      </w:r>
    </w:p>
    <w:p w:rsidR="00BE316A" w:rsidRPr="00B55532" w:rsidRDefault="00BE316A" w:rsidP="00BE316A">
      <w:pPr>
        <w:autoSpaceDE w:val="0"/>
        <w:spacing w:line="240" w:lineRule="auto"/>
        <w:rPr>
          <w:rFonts w:ascii="Calibri" w:hAnsi="Calibri" w:cs="Calibri"/>
          <w:sz w:val="20"/>
          <w:szCs w:val="20"/>
        </w:rPr>
      </w:pPr>
      <w:r w:rsidRPr="00B55532">
        <w:rPr>
          <w:rFonts w:ascii="Calibri" w:hAnsi="Calibri"/>
          <w:bCs/>
          <w:sz w:val="20"/>
          <w:szCs w:val="20"/>
        </w:rPr>
        <w:t>Ansprechperson / en</w:t>
      </w:r>
      <w:r w:rsidRPr="00B55532">
        <w:rPr>
          <w:rFonts w:ascii="Calibri" w:hAnsi="Calibri"/>
          <w:sz w:val="20"/>
          <w:szCs w:val="20"/>
        </w:rPr>
        <w:t>:</w:t>
      </w:r>
      <w:r w:rsidRPr="00B55532">
        <w:rPr>
          <w:rFonts w:ascii="Calibri" w:hAnsi="Calibri"/>
          <w:sz w:val="20"/>
          <w:szCs w:val="20"/>
        </w:rPr>
        <w:tab/>
      </w:r>
      <w:r w:rsidR="00A37D4B" w:rsidRPr="00B55532">
        <w:rPr>
          <w:rFonts w:ascii="Calibri" w:hAnsi="Calibri" w:cs="Calibri"/>
          <w:sz w:val="20"/>
          <w:szCs w:val="20"/>
        </w:rPr>
        <w:fldChar w:fldCharType="begin">
          <w:ffData>
            <w:name w:val="Text1"/>
            <w:enabled/>
            <w:calcOnExit w:val="0"/>
            <w:textInput/>
          </w:ffData>
        </w:fldChar>
      </w:r>
      <w:r w:rsidRPr="00B55532">
        <w:rPr>
          <w:rFonts w:ascii="Calibri" w:hAnsi="Calibri" w:cs="Calibri"/>
          <w:sz w:val="20"/>
          <w:szCs w:val="20"/>
        </w:rPr>
        <w:instrText xml:space="preserve"> FORMTEXT </w:instrText>
      </w:r>
      <w:r w:rsidR="00A37D4B" w:rsidRPr="00B55532">
        <w:rPr>
          <w:rFonts w:ascii="Calibri" w:hAnsi="Calibri" w:cs="Calibri"/>
          <w:sz w:val="20"/>
          <w:szCs w:val="20"/>
        </w:rPr>
      </w:r>
      <w:r w:rsidR="00A37D4B" w:rsidRPr="00B55532">
        <w:rPr>
          <w:rFonts w:ascii="Calibri" w:hAnsi="Calibri" w:cs="Calibri"/>
          <w:sz w:val="20"/>
          <w:szCs w:val="20"/>
        </w:rPr>
        <w:fldChar w:fldCharType="separate"/>
      </w:r>
      <w:r w:rsidRPr="00B55532">
        <w:rPr>
          <w:rFonts w:ascii="Calibri" w:hAnsi="Calibri" w:cs="Calibri"/>
          <w:sz w:val="20"/>
          <w:szCs w:val="20"/>
        </w:rPr>
        <w:t> </w:t>
      </w:r>
      <w:r w:rsidRPr="00B55532">
        <w:rPr>
          <w:rFonts w:ascii="Calibri" w:hAnsi="Calibri" w:cs="Calibri"/>
          <w:sz w:val="20"/>
          <w:szCs w:val="20"/>
        </w:rPr>
        <w:t> </w:t>
      </w:r>
      <w:r w:rsidRPr="00B55532">
        <w:rPr>
          <w:rFonts w:ascii="Calibri" w:hAnsi="Calibri" w:cs="Calibri"/>
          <w:sz w:val="20"/>
          <w:szCs w:val="20"/>
        </w:rPr>
        <w:t> </w:t>
      </w:r>
      <w:r w:rsidRPr="00B55532">
        <w:rPr>
          <w:rFonts w:ascii="Calibri" w:hAnsi="Calibri" w:cs="Calibri"/>
          <w:sz w:val="20"/>
          <w:szCs w:val="20"/>
        </w:rPr>
        <w:t> </w:t>
      </w:r>
      <w:r w:rsidR="00A37D4B" w:rsidRPr="00B55532">
        <w:rPr>
          <w:rFonts w:ascii="Calibri" w:hAnsi="Calibri" w:cs="Calibri"/>
          <w:sz w:val="20"/>
          <w:szCs w:val="20"/>
        </w:rPr>
        <w:fldChar w:fldCharType="end"/>
      </w:r>
    </w:p>
    <w:p w:rsidR="00BE316A" w:rsidRPr="00B55532" w:rsidRDefault="00BE316A" w:rsidP="00BE316A">
      <w:pPr>
        <w:autoSpaceDE w:val="0"/>
        <w:spacing w:line="240" w:lineRule="auto"/>
        <w:rPr>
          <w:rFonts w:ascii="Calibri" w:hAnsi="Calibri"/>
          <w:sz w:val="20"/>
          <w:szCs w:val="20"/>
        </w:rPr>
      </w:pPr>
      <w:r w:rsidRPr="00B55532">
        <w:rPr>
          <w:rFonts w:ascii="Calibri" w:hAnsi="Calibri"/>
          <w:sz w:val="20"/>
          <w:szCs w:val="20"/>
        </w:rPr>
        <w:t>Tel.:</w:t>
      </w:r>
      <w:r w:rsidRPr="00B55532">
        <w:rPr>
          <w:rFonts w:ascii="Calibri" w:hAnsi="Calibri"/>
          <w:sz w:val="20"/>
          <w:szCs w:val="20"/>
        </w:rPr>
        <w:tab/>
      </w:r>
      <w:r w:rsidRPr="00B55532">
        <w:rPr>
          <w:rFonts w:ascii="Calibri" w:hAnsi="Calibri"/>
          <w:sz w:val="20"/>
          <w:szCs w:val="20"/>
        </w:rPr>
        <w:tab/>
      </w:r>
      <w:r w:rsidRPr="00B55532">
        <w:rPr>
          <w:rFonts w:ascii="Calibri" w:hAnsi="Calibri"/>
          <w:sz w:val="20"/>
          <w:szCs w:val="20"/>
        </w:rPr>
        <w:tab/>
      </w:r>
      <w:r w:rsidR="00A37D4B" w:rsidRPr="00B55532">
        <w:rPr>
          <w:rFonts w:ascii="Calibri" w:hAnsi="Calibri" w:cs="Calibri"/>
          <w:sz w:val="20"/>
          <w:szCs w:val="20"/>
        </w:rPr>
        <w:fldChar w:fldCharType="begin">
          <w:ffData>
            <w:name w:val="Text1"/>
            <w:enabled/>
            <w:calcOnExit w:val="0"/>
            <w:textInput/>
          </w:ffData>
        </w:fldChar>
      </w:r>
      <w:r w:rsidRPr="00B55532">
        <w:rPr>
          <w:rFonts w:ascii="Calibri" w:hAnsi="Calibri" w:cs="Calibri"/>
          <w:sz w:val="20"/>
          <w:szCs w:val="20"/>
        </w:rPr>
        <w:instrText xml:space="preserve"> FORMTEXT </w:instrText>
      </w:r>
      <w:r w:rsidR="00A37D4B" w:rsidRPr="00B55532">
        <w:rPr>
          <w:rFonts w:ascii="Calibri" w:hAnsi="Calibri" w:cs="Calibri"/>
          <w:sz w:val="20"/>
          <w:szCs w:val="20"/>
        </w:rPr>
      </w:r>
      <w:r w:rsidR="00A37D4B" w:rsidRPr="00B55532">
        <w:rPr>
          <w:rFonts w:ascii="Calibri" w:hAnsi="Calibri" w:cs="Calibri"/>
          <w:sz w:val="20"/>
          <w:szCs w:val="20"/>
        </w:rPr>
        <w:fldChar w:fldCharType="separate"/>
      </w:r>
      <w:r w:rsidRPr="00B55532">
        <w:rPr>
          <w:rFonts w:ascii="Calibri" w:hAnsi="Calibri" w:cs="Calibri"/>
          <w:sz w:val="20"/>
          <w:szCs w:val="20"/>
        </w:rPr>
        <w:t> </w:t>
      </w:r>
      <w:r w:rsidRPr="00B55532">
        <w:rPr>
          <w:rFonts w:ascii="Calibri" w:hAnsi="Calibri" w:cs="Calibri"/>
          <w:sz w:val="20"/>
          <w:szCs w:val="20"/>
        </w:rPr>
        <w:t> </w:t>
      </w:r>
      <w:r w:rsidRPr="00B55532">
        <w:rPr>
          <w:rFonts w:ascii="Calibri" w:hAnsi="Calibri" w:cs="Calibri"/>
          <w:sz w:val="20"/>
          <w:szCs w:val="20"/>
        </w:rPr>
        <w:t> </w:t>
      </w:r>
      <w:r w:rsidRPr="00B55532">
        <w:rPr>
          <w:rFonts w:ascii="Calibri" w:hAnsi="Calibri" w:cs="Calibri"/>
          <w:sz w:val="20"/>
          <w:szCs w:val="20"/>
        </w:rPr>
        <w:t> </w:t>
      </w:r>
      <w:r w:rsidR="00A37D4B" w:rsidRPr="00B55532">
        <w:rPr>
          <w:rFonts w:ascii="Calibri" w:hAnsi="Calibri" w:cs="Calibri"/>
          <w:sz w:val="20"/>
          <w:szCs w:val="20"/>
        </w:rPr>
        <w:fldChar w:fldCharType="end"/>
      </w:r>
    </w:p>
    <w:p w:rsidR="00BE316A" w:rsidRPr="00B55532" w:rsidRDefault="00BE316A" w:rsidP="00BE316A">
      <w:pPr>
        <w:autoSpaceDE w:val="0"/>
        <w:spacing w:line="240" w:lineRule="auto"/>
        <w:rPr>
          <w:rFonts w:ascii="Calibri" w:hAnsi="Calibri" w:cs="Calibri"/>
          <w:sz w:val="20"/>
          <w:szCs w:val="20"/>
        </w:rPr>
      </w:pPr>
      <w:r w:rsidRPr="00B55532">
        <w:rPr>
          <w:rFonts w:ascii="Calibri" w:hAnsi="Calibri"/>
          <w:sz w:val="20"/>
          <w:szCs w:val="20"/>
        </w:rPr>
        <w:t>Fax:</w:t>
      </w:r>
      <w:r w:rsidRPr="00B55532">
        <w:rPr>
          <w:rFonts w:ascii="Calibri" w:hAnsi="Calibri"/>
          <w:sz w:val="20"/>
          <w:szCs w:val="20"/>
        </w:rPr>
        <w:tab/>
      </w:r>
      <w:r w:rsidRPr="00B55532">
        <w:rPr>
          <w:rFonts w:ascii="Calibri" w:hAnsi="Calibri"/>
          <w:sz w:val="20"/>
          <w:szCs w:val="20"/>
        </w:rPr>
        <w:tab/>
      </w:r>
      <w:r w:rsidRPr="00B55532">
        <w:rPr>
          <w:rFonts w:ascii="Calibri" w:hAnsi="Calibri"/>
          <w:sz w:val="20"/>
          <w:szCs w:val="20"/>
        </w:rPr>
        <w:tab/>
      </w:r>
      <w:r w:rsidR="00A37D4B" w:rsidRPr="00B55532">
        <w:rPr>
          <w:rFonts w:ascii="Calibri" w:hAnsi="Calibri" w:cs="Calibri"/>
          <w:sz w:val="20"/>
          <w:szCs w:val="20"/>
        </w:rPr>
        <w:fldChar w:fldCharType="begin">
          <w:ffData>
            <w:name w:val="Text1"/>
            <w:enabled/>
            <w:calcOnExit w:val="0"/>
            <w:textInput/>
          </w:ffData>
        </w:fldChar>
      </w:r>
      <w:r w:rsidRPr="00B55532">
        <w:rPr>
          <w:rFonts w:ascii="Calibri" w:hAnsi="Calibri" w:cs="Calibri"/>
          <w:sz w:val="20"/>
          <w:szCs w:val="20"/>
        </w:rPr>
        <w:instrText xml:space="preserve"> FORMTEXT </w:instrText>
      </w:r>
      <w:r w:rsidR="00A37D4B" w:rsidRPr="00B55532">
        <w:rPr>
          <w:rFonts w:ascii="Calibri" w:hAnsi="Calibri" w:cs="Calibri"/>
          <w:sz w:val="20"/>
          <w:szCs w:val="20"/>
        </w:rPr>
      </w:r>
      <w:r w:rsidR="00A37D4B" w:rsidRPr="00B55532">
        <w:rPr>
          <w:rFonts w:ascii="Calibri" w:hAnsi="Calibri" w:cs="Calibri"/>
          <w:sz w:val="20"/>
          <w:szCs w:val="20"/>
        </w:rPr>
        <w:fldChar w:fldCharType="separate"/>
      </w:r>
      <w:r w:rsidRPr="00B55532">
        <w:rPr>
          <w:rFonts w:ascii="Calibri" w:hAnsi="Calibri" w:cs="Calibri"/>
          <w:sz w:val="20"/>
          <w:szCs w:val="20"/>
        </w:rPr>
        <w:t> </w:t>
      </w:r>
      <w:r w:rsidRPr="00B55532">
        <w:rPr>
          <w:rFonts w:ascii="Calibri" w:hAnsi="Calibri" w:cs="Calibri"/>
          <w:sz w:val="20"/>
          <w:szCs w:val="20"/>
        </w:rPr>
        <w:t> </w:t>
      </w:r>
      <w:r w:rsidRPr="00B55532">
        <w:rPr>
          <w:rFonts w:ascii="Calibri" w:hAnsi="Calibri" w:cs="Calibri"/>
          <w:sz w:val="20"/>
          <w:szCs w:val="20"/>
        </w:rPr>
        <w:t> </w:t>
      </w:r>
      <w:r w:rsidRPr="00B55532">
        <w:rPr>
          <w:rFonts w:ascii="Calibri" w:hAnsi="Calibri" w:cs="Calibri"/>
          <w:sz w:val="20"/>
          <w:szCs w:val="20"/>
        </w:rPr>
        <w:t> </w:t>
      </w:r>
      <w:r w:rsidR="00A37D4B" w:rsidRPr="00B55532">
        <w:rPr>
          <w:rFonts w:ascii="Calibri" w:hAnsi="Calibri" w:cs="Calibri"/>
          <w:sz w:val="20"/>
          <w:szCs w:val="20"/>
        </w:rPr>
        <w:fldChar w:fldCharType="end"/>
      </w:r>
    </w:p>
    <w:p w:rsidR="00BE316A" w:rsidRPr="00B55532" w:rsidRDefault="00BE316A" w:rsidP="00BE316A">
      <w:pPr>
        <w:autoSpaceDE w:val="0"/>
        <w:spacing w:line="240" w:lineRule="auto"/>
        <w:rPr>
          <w:rFonts w:ascii="Calibri" w:hAnsi="Calibri"/>
          <w:sz w:val="20"/>
          <w:szCs w:val="20"/>
        </w:rPr>
      </w:pPr>
      <w:r w:rsidRPr="00B55532">
        <w:rPr>
          <w:rFonts w:ascii="Calibri" w:hAnsi="Calibri"/>
          <w:sz w:val="20"/>
          <w:szCs w:val="20"/>
        </w:rPr>
        <w:t>E-Mail:</w:t>
      </w:r>
      <w:r w:rsidRPr="00B55532">
        <w:rPr>
          <w:rFonts w:ascii="Calibri" w:hAnsi="Calibri"/>
          <w:sz w:val="20"/>
          <w:szCs w:val="20"/>
        </w:rPr>
        <w:tab/>
      </w:r>
      <w:r w:rsidRPr="00B55532">
        <w:rPr>
          <w:rFonts w:ascii="Calibri" w:hAnsi="Calibri"/>
          <w:sz w:val="20"/>
          <w:szCs w:val="20"/>
        </w:rPr>
        <w:tab/>
      </w:r>
      <w:r w:rsidRPr="00B55532">
        <w:rPr>
          <w:rFonts w:ascii="Calibri" w:hAnsi="Calibri"/>
          <w:sz w:val="20"/>
          <w:szCs w:val="20"/>
        </w:rPr>
        <w:tab/>
      </w:r>
      <w:r w:rsidR="00A37D4B" w:rsidRPr="00B55532">
        <w:rPr>
          <w:rFonts w:ascii="Calibri" w:hAnsi="Calibri" w:cs="Calibri"/>
          <w:sz w:val="20"/>
          <w:szCs w:val="20"/>
        </w:rPr>
        <w:fldChar w:fldCharType="begin">
          <w:ffData>
            <w:name w:val="Text1"/>
            <w:enabled/>
            <w:calcOnExit w:val="0"/>
            <w:textInput/>
          </w:ffData>
        </w:fldChar>
      </w:r>
      <w:r w:rsidRPr="00B55532">
        <w:rPr>
          <w:rFonts w:ascii="Calibri" w:hAnsi="Calibri" w:cs="Calibri"/>
          <w:sz w:val="20"/>
          <w:szCs w:val="20"/>
        </w:rPr>
        <w:instrText xml:space="preserve"> FORMTEXT </w:instrText>
      </w:r>
      <w:r w:rsidR="00A37D4B" w:rsidRPr="00B55532">
        <w:rPr>
          <w:rFonts w:ascii="Calibri" w:hAnsi="Calibri" w:cs="Calibri"/>
          <w:sz w:val="20"/>
          <w:szCs w:val="20"/>
        </w:rPr>
      </w:r>
      <w:r w:rsidR="00A37D4B" w:rsidRPr="00B55532">
        <w:rPr>
          <w:rFonts w:ascii="Calibri" w:hAnsi="Calibri" w:cs="Calibri"/>
          <w:sz w:val="20"/>
          <w:szCs w:val="20"/>
        </w:rPr>
        <w:fldChar w:fldCharType="separate"/>
      </w:r>
      <w:r w:rsidRPr="00B55532">
        <w:rPr>
          <w:rFonts w:ascii="Calibri" w:hAnsi="Calibri" w:cs="Calibri"/>
          <w:sz w:val="20"/>
          <w:szCs w:val="20"/>
        </w:rPr>
        <w:t> </w:t>
      </w:r>
      <w:r w:rsidRPr="00B55532">
        <w:rPr>
          <w:rFonts w:ascii="Calibri" w:hAnsi="Calibri" w:cs="Calibri"/>
          <w:sz w:val="20"/>
          <w:szCs w:val="20"/>
        </w:rPr>
        <w:t> </w:t>
      </w:r>
      <w:r w:rsidRPr="00B55532">
        <w:rPr>
          <w:rFonts w:ascii="Calibri" w:hAnsi="Calibri" w:cs="Calibri"/>
          <w:sz w:val="20"/>
          <w:szCs w:val="20"/>
        </w:rPr>
        <w:t> </w:t>
      </w:r>
      <w:r w:rsidRPr="00B55532">
        <w:rPr>
          <w:rFonts w:ascii="Calibri" w:hAnsi="Calibri" w:cs="Calibri"/>
          <w:sz w:val="20"/>
          <w:szCs w:val="20"/>
        </w:rPr>
        <w:t> </w:t>
      </w:r>
      <w:r w:rsidR="00A37D4B" w:rsidRPr="00B55532">
        <w:rPr>
          <w:rFonts w:ascii="Calibri" w:hAnsi="Calibri" w:cs="Calibri"/>
          <w:sz w:val="20"/>
          <w:szCs w:val="20"/>
        </w:rPr>
        <w:fldChar w:fldCharType="end"/>
      </w:r>
    </w:p>
    <w:p w:rsidR="00BE316A" w:rsidRPr="00B55532" w:rsidRDefault="00BE316A" w:rsidP="00BE316A">
      <w:pPr>
        <w:autoSpaceDE w:val="0"/>
        <w:spacing w:line="240" w:lineRule="auto"/>
        <w:rPr>
          <w:rFonts w:ascii="Calibri" w:hAnsi="Calibri"/>
          <w:bCs/>
          <w:sz w:val="20"/>
          <w:szCs w:val="20"/>
          <w:u w:val="single"/>
        </w:rPr>
      </w:pPr>
      <w:r w:rsidRPr="00B55532">
        <w:rPr>
          <w:rFonts w:ascii="Calibri" w:hAnsi="Calibri"/>
          <w:sz w:val="20"/>
          <w:szCs w:val="20"/>
        </w:rPr>
        <w:t>Homepage:</w:t>
      </w:r>
      <w:r w:rsidRPr="00B55532">
        <w:rPr>
          <w:rFonts w:ascii="Calibri" w:hAnsi="Calibri"/>
          <w:sz w:val="20"/>
          <w:szCs w:val="20"/>
        </w:rPr>
        <w:tab/>
      </w:r>
      <w:r w:rsidRPr="00B55532">
        <w:rPr>
          <w:rFonts w:ascii="Calibri" w:hAnsi="Calibri"/>
          <w:sz w:val="20"/>
          <w:szCs w:val="20"/>
        </w:rPr>
        <w:tab/>
      </w:r>
      <w:r w:rsidR="00A37D4B" w:rsidRPr="00B55532">
        <w:rPr>
          <w:rFonts w:ascii="Calibri" w:hAnsi="Calibri" w:cs="Calibri"/>
          <w:sz w:val="20"/>
          <w:szCs w:val="20"/>
        </w:rPr>
        <w:fldChar w:fldCharType="begin">
          <w:ffData>
            <w:name w:val="Text1"/>
            <w:enabled/>
            <w:calcOnExit w:val="0"/>
            <w:textInput/>
          </w:ffData>
        </w:fldChar>
      </w:r>
      <w:r w:rsidRPr="00B55532">
        <w:rPr>
          <w:rFonts w:ascii="Calibri" w:hAnsi="Calibri" w:cs="Calibri"/>
          <w:sz w:val="20"/>
          <w:szCs w:val="20"/>
        </w:rPr>
        <w:instrText xml:space="preserve"> FORMTEXT </w:instrText>
      </w:r>
      <w:r w:rsidR="00A37D4B" w:rsidRPr="00B55532">
        <w:rPr>
          <w:rFonts w:ascii="Calibri" w:hAnsi="Calibri" w:cs="Calibri"/>
          <w:sz w:val="20"/>
          <w:szCs w:val="20"/>
        </w:rPr>
      </w:r>
      <w:r w:rsidR="00A37D4B" w:rsidRPr="00B55532">
        <w:rPr>
          <w:rFonts w:ascii="Calibri" w:hAnsi="Calibri" w:cs="Calibri"/>
          <w:sz w:val="20"/>
          <w:szCs w:val="20"/>
        </w:rPr>
        <w:fldChar w:fldCharType="separate"/>
      </w:r>
      <w:r w:rsidRPr="00B55532">
        <w:rPr>
          <w:rFonts w:ascii="Calibri" w:hAnsi="Calibri" w:cs="Calibri"/>
          <w:sz w:val="20"/>
          <w:szCs w:val="20"/>
        </w:rPr>
        <w:t> </w:t>
      </w:r>
      <w:r w:rsidRPr="00B55532">
        <w:rPr>
          <w:rFonts w:ascii="Calibri" w:hAnsi="Calibri" w:cs="Calibri"/>
          <w:sz w:val="20"/>
          <w:szCs w:val="20"/>
        </w:rPr>
        <w:t> </w:t>
      </w:r>
      <w:r w:rsidRPr="00B55532">
        <w:rPr>
          <w:rFonts w:ascii="Calibri" w:hAnsi="Calibri" w:cs="Calibri"/>
          <w:sz w:val="20"/>
          <w:szCs w:val="20"/>
        </w:rPr>
        <w:t> </w:t>
      </w:r>
      <w:r w:rsidRPr="00B55532">
        <w:rPr>
          <w:rFonts w:ascii="Calibri" w:hAnsi="Calibri" w:cs="Calibri"/>
          <w:sz w:val="20"/>
          <w:szCs w:val="20"/>
        </w:rPr>
        <w:t> </w:t>
      </w:r>
      <w:r w:rsidR="00A37D4B" w:rsidRPr="00B55532">
        <w:rPr>
          <w:rFonts w:ascii="Calibri" w:hAnsi="Calibri" w:cs="Calibri"/>
          <w:sz w:val="20"/>
          <w:szCs w:val="20"/>
        </w:rPr>
        <w:fldChar w:fldCharType="end"/>
      </w:r>
    </w:p>
    <w:p w:rsidR="00BE316A" w:rsidRPr="00B55532" w:rsidRDefault="00BE316A" w:rsidP="00BE316A">
      <w:pPr>
        <w:rPr>
          <w:rFonts w:ascii="Calibri" w:hAnsi="Calibri"/>
          <w:bCs/>
          <w:sz w:val="20"/>
          <w:szCs w:val="20"/>
          <w:u w:val="single"/>
        </w:rPr>
      </w:pPr>
    </w:p>
    <w:p w:rsidR="00BE316A" w:rsidRPr="00F4593B" w:rsidRDefault="00BE316A" w:rsidP="00BE316A">
      <w:pPr>
        <w:rPr>
          <w:rFonts w:ascii="Calibri" w:hAnsi="Calibri"/>
          <w:i/>
          <w:sz w:val="22"/>
          <w:szCs w:val="22"/>
        </w:rPr>
      </w:pPr>
      <w:r w:rsidRPr="00F4593B">
        <w:rPr>
          <w:rFonts w:ascii="Calibri" w:hAnsi="Calibri"/>
          <w:b/>
          <w:bCs/>
          <w:sz w:val="22"/>
          <w:szCs w:val="22"/>
        </w:rPr>
        <w:t>Art der Einrichtung des Angebots/Träger</w:t>
      </w:r>
    </w:p>
    <w:p w:rsidR="00BE316A" w:rsidRPr="00B55532" w:rsidRDefault="00BE316A" w:rsidP="00BE316A">
      <w:pPr>
        <w:tabs>
          <w:tab w:val="left" w:pos="3402"/>
        </w:tabs>
        <w:autoSpaceDE w:val="0"/>
        <w:rPr>
          <w:rFonts w:ascii="Calibri" w:hAnsi="Calibri"/>
          <w:sz w:val="20"/>
          <w:szCs w:val="20"/>
        </w:rPr>
      </w:pPr>
      <w:r w:rsidRPr="00B55532">
        <w:rPr>
          <w:rFonts w:ascii="Calibri" w:hAnsi="Calibri"/>
          <w:i/>
          <w:sz w:val="20"/>
          <w:szCs w:val="20"/>
        </w:rPr>
        <w:t xml:space="preserve">Bitte beschreiben Sie in 3-4 Sätzen Themenschwerpunkt(e), Alleinstellungsmerkmal/Spezialität, konkrete Programme für </w:t>
      </w:r>
      <w:r w:rsidR="00581559" w:rsidRPr="00B55532">
        <w:rPr>
          <w:rFonts w:ascii="Calibri" w:hAnsi="Calibri"/>
          <w:i/>
          <w:sz w:val="20"/>
          <w:szCs w:val="20"/>
        </w:rPr>
        <w:t>Lehrkräfte, Schülergruppen</w:t>
      </w:r>
      <w:r w:rsidRPr="00B55532">
        <w:rPr>
          <w:rFonts w:ascii="Calibri" w:hAnsi="Calibri"/>
          <w:i/>
          <w:sz w:val="20"/>
          <w:szCs w:val="20"/>
        </w:rPr>
        <w:t xml:space="preserve"> oder besondere Zielgruppen im Allgemeinen.</w:t>
      </w:r>
    </w:p>
    <w:p w:rsidR="00BE316A" w:rsidRPr="00B55532" w:rsidRDefault="00A37D4B" w:rsidP="00BE316A">
      <w:pPr>
        <w:tabs>
          <w:tab w:val="left" w:pos="4536"/>
        </w:tabs>
        <w:rPr>
          <w:rFonts w:ascii="Calibri" w:hAnsi="Calibri" w:cs="Calibri"/>
          <w:sz w:val="20"/>
          <w:szCs w:val="20"/>
        </w:rPr>
      </w:pPr>
      <w:r w:rsidRPr="00B55532">
        <w:rPr>
          <w:rFonts w:ascii="Calibri" w:hAnsi="Calibri" w:cs="Calibri"/>
          <w:sz w:val="20"/>
          <w:szCs w:val="20"/>
        </w:rPr>
        <w:fldChar w:fldCharType="begin">
          <w:ffData>
            <w:name w:val="Text1"/>
            <w:enabled/>
            <w:calcOnExit w:val="0"/>
            <w:textInput/>
          </w:ffData>
        </w:fldChar>
      </w:r>
      <w:r w:rsidR="00BE316A" w:rsidRPr="00B55532">
        <w:rPr>
          <w:rFonts w:ascii="Calibri" w:hAnsi="Calibri" w:cs="Calibri"/>
          <w:sz w:val="20"/>
          <w:szCs w:val="20"/>
        </w:rPr>
        <w:instrText xml:space="preserve"> FORMTEXT </w:instrText>
      </w:r>
      <w:r w:rsidRPr="00B55532">
        <w:rPr>
          <w:rFonts w:ascii="Calibri" w:hAnsi="Calibri" w:cs="Calibri"/>
          <w:sz w:val="20"/>
          <w:szCs w:val="20"/>
        </w:rPr>
      </w:r>
      <w:r w:rsidRPr="00B55532">
        <w:rPr>
          <w:rFonts w:ascii="Calibri" w:hAnsi="Calibri" w:cs="Calibri"/>
          <w:sz w:val="20"/>
          <w:szCs w:val="20"/>
        </w:rPr>
        <w:fldChar w:fldCharType="separate"/>
      </w:r>
      <w:r w:rsidR="00BE316A" w:rsidRPr="00B55532">
        <w:rPr>
          <w:rFonts w:ascii="Calibri" w:hAnsi="Calibri" w:cs="Calibri"/>
          <w:sz w:val="20"/>
          <w:szCs w:val="20"/>
        </w:rPr>
        <w:t> </w:t>
      </w:r>
      <w:r w:rsidR="00BE316A" w:rsidRPr="00B55532">
        <w:rPr>
          <w:rFonts w:ascii="Calibri" w:hAnsi="Calibri" w:cs="Calibri"/>
          <w:sz w:val="20"/>
          <w:szCs w:val="20"/>
        </w:rPr>
        <w:t> </w:t>
      </w:r>
      <w:r w:rsidR="00BE316A" w:rsidRPr="00B55532">
        <w:rPr>
          <w:rFonts w:ascii="Calibri" w:hAnsi="Calibri" w:cs="Calibri"/>
          <w:sz w:val="20"/>
          <w:szCs w:val="20"/>
        </w:rPr>
        <w:t> </w:t>
      </w:r>
      <w:r w:rsidR="00BE316A" w:rsidRPr="00B55532">
        <w:rPr>
          <w:rFonts w:ascii="Calibri" w:hAnsi="Calibri" w:cs="Calibri"/>
          <w:sz w:val="20"/>
          <w:szCs w:val="20"/>
        </w:rPr>
        <w:t> </w:t>
      </w:r>
      <w:r w:rsidRPr="00B55532">
        <w:rPr>
          <w:rFonts w:ascii="Calibri" w:hAnsi="Calibri" w:cs="Calibri"/>
          <w:sz w:val="20"/>
          <w:szCs w:val="20"/>
        </w:rPr>
        <w:fldChar w:fldCharType="end"/>
      </w:r>
    </w:p>
    <w:p w:rsidR="00BE316A" w:rsidRPr="00B55532" w:rsidRDefault="00A37D4B" w:rsidP="00BE316A">
      <w:pPr>
        <w:tabs>
          <w:tab w:val="left" w:pos="4536"/>
        </w:tabs>
        <w:rPr>
          <w:rFonts w:ascii="Calibri" w:hAnsi="Calibri" w:cs="Calibri"/>
          <w:sz w:val="20"/>
          <w:szCs w:val="20"/>
        </w:rPr>
      </w:pPr>
      <w:r w:rsidRPr="00B55532">
        <w:rPr>
          <w:rFonts w:ascii="Calibri" w:hAnsi="Calibri" w:cs="Calibri"/>
          <w:sz w:val="20"/>
          <w:szCs w:val="20"/>
        </w:rPr>
        <w:fldChar w:fldCharType="begin">
          <w:ffData>
            <w:name w:val="Text1"/>
            <w:enabled/>
            <w:calcOnExit w:val="0"/>
            <w:textInput/>
          </w:ffData>
        </w:fldChar>
      </w:r>
      <w:r w:rsidR="00BE316A" w:rsidRPr="00B55532">
        <w:rPr>
          <w:rFonts w:ascii="Calibri" w:hAnsi="Calibri" w:cs="Calibri"/>
          <w:sz w:val="20"/>
          <w:szCs w:val="20"/>
        </w:rPr>
        <w:instrText xml:space="preserve"> FORMTEXT </w:instrText>
      </w:r>
      <w:r w:rsidRPr="00B55532">
        <w:rPr>
          <w:rFonts w:ascii="Calibri" w:hAnsi="Calibri" w:cs="Calibri"/>
          <w:sz w:val="20"/>
          <w:szCs w:val="20"/>
        </w:rPr>
      </w:r>
      <w:r w:rsidRPr="00B55532">
        <w:rPr>
          <w:rFonts w:ascii="Calibri" w:hAnsi="Calibri" w:cs="Calibri"/>
          <w:sz w:val="20"/>
          <w:szCs w:val="20"/>
        </w:rPr>
        <w:fldChar w:fldCharType="separate"/>
      </w:r>
      <w:r w:rsidR="00BE316A" w:rsidRPr="00B55532">
        <w:rPr>
          <w:rFonts w:ascii="Calibri" w:hAnsi="Calibri" w:cs="Calibri"/>
          <w:sz w:val="20"/>
          <w:szCs w:val="20"/>
        </w:rPr>
        <w:t> </w:t>
      </w:r>
      <w:r w:rsidR="00BE316A" w:rsidRPr="00B55532">
        <w:rPr>
          <w:rFonts w:ascii="Calibri" w:hAnsi="Calibri" w:cs="Calibri"/>
          <w:sz w:val="20"/>
          <w:szCs w:val="20"/>
        </w:rPr>
        <w:t> </w:t>
      </w:r>
      <w:r w:rsidR="00BE316A" w:rsidRPr="00B55532">
        <w:rPr>
          <w:rFonts w:ascii="Calibri" w:hAnsi="Calibri" w:cs="Calibri"/>
          <w:sz w:val="20"/>
          <w:szCs w:val="20"/>
        </w:rPr>
        <w:t> </w:t>
      </w:r>
      <w:r w:rsidR="00BE316A" w:rsidRPr="00B55532">
        <w:rPr>
          <w:rFonts w:ascii="Calibri" w:hAnsi="Calibri" w:cs="Calibri"/>
          <w:sz w:val="20"/>
          <w:szCs w:val="20"/>
        </w:rPr>
        <w:t> </w:t>
      </w:r>
      <w:r w:rsidRPr="00B55532">
        <w:rPr>
          <w:rFonts w:ascii="Calibri" w:hAnsi="Calibri" w:cs="Calibri"/>
          <w:sz w:val="20"/>
          <w:szCs w:val="20"/>
        </w:rPr>
        <w:fldChar w:fldCharType="end"/>
      </w:r>
    </w:p>
    <w:p w:rsidR="00BE316A" w:rsidRPr="00B55532" w:rsidRDefault="00A37D4B" w:rsidP="00BE316A">
      <w:pPr>
        <w:tabs>
          <w:tab w:val="left" w:pos="4536"/>
        </w:tabs>
        <w:rPr>
          <w:rFonts w:ascii="Calibri" w:hAnsi="Calibri" w:cs="Calibri"/>
          <w:sz w:val="20"/>
          <w:szCs w:val="20"/>
        </w:rPr>
      </w:pPr>
      <w:r w:rsidRPr="00B55532">
        <w:rPr>
          <w:rFonts w:ascii="Calibri" w:hAnsi="Calibri" w:cs="Calibri"/>
          <w:sz w:val="20"/>
          <w:szCs w:val="20"/>
        </w:rPr>
        <w:fldChar w:fldCharType="begin">
          <w:ffData>
            <w:name w:val="Text1"/>
            <w:enabled/>
            <w:calcOnExit w:val="0"/>
            <w:textInput/>
          </w:ffData>
        </w:fldChar>
      </w:r>
      <w:r w:rsidR="00BE316A" w:rsidRPr="00B55532">
        <w:rPr>
          <w:rFonts w:ascii="Calibri" w:hAnsi="Calibri" w:cs="Calibri"/>
          <w:sz w:val="20"/>
          <w:szCs w:val="20"/>
        </w:rPr>
        <w:instrText xml:space="preserve"> FORMTEXT </w:instrText>
      </w:r>
      <w:r w:rsidRPr="00B55532">
        <w:rPr>
          <w:rFonts w:ascii="Calibri" w:hAnsi="Calibri" w:cs="Calibri"/>
          <w:sz w:val="20"/>
          <w:szCs w:val="20"/>
        </w:rPr>
      </w:r>
      <w:r w:rsidRPr="00B55532">
        <w:rPr>
          <w:rFonts w:ascii="Calibri" w:hAnsi="Calibri" w:cs="Calibri"/>
          <w:sz w:val="20"/>
          <w:szCs w:val="20"/>
        </w:rPr>
        <w:fldChar w:fldCharType="separate"/>
      </w:r>
      <w:r w:rsidR="00BE316A" w:rsidRPr="00B55532">
        <w:rPr>
          <w:rFonts w:ascii="Calibri" w:hAnsi="Calibri" w:cs="Calibri"/>
          <w:sz w:val="20"/>
          <w:szCs w:val="20"/>
        </w:rPr>
        <w:t> </w:t>
      </w:r>
      <w:r w:rsidR="00BE316A" w:rsidRPr="00B55532">
        <w:rPr>
          <w:rFonts w:ascii="Calibri" w:hAnsi="Calibri" w:cs="Calibri"/>
          <w:sz w:val="20"/>
          <w:szCs w:val="20"/>
        </w:rPr>
        <w:t> </w:t>
      </w:r>
      <w:r w:rsidR="00BE316A" w:rsidRPr="00B55532">
        <w:rPr>
          <w:rFonts w:ascii="Calibri" w:hAnsi="Calibri" w:cs="Calibri"/>
          <w:sz w:val="20"/>
          <w:szCs w:val="20"/>
        </w:rPr>
        <w:t> </w:t>
      </w:r>
      <w:r w:rsidR="00BE316A" w:rsidRPr="00B55532">
        <w:rPr>
          <w:rFonts w:ascii="Calibri" w:hAnsi="Calibri" w:cs="Calibri"/>
          <w:sz w:val="20"/>
          <w:szCs w:val="20"/>
        </w:rPr>
        <w:t> </w:t>
      </w:r>
      <w:r w:rsidRPr="00B55532">
        <w:rPr>
          <w:rFonts w:ascii="Calibri" w:hAnsi="Calibri" w:cs="Calibri"/>
          <w:sz w:val="20"/>
          <w:szCs w:val="20"/>
        </w:rPr>
        <w:fldChar w:fldCharType="end"/>
      </w:r>
    </w:p>
    <w:p w:rsidR="00BE316A" w:rsidRPr="00F4593B" w:rsidRDefault="00BE316A" w:rsidP="00BE316A">
      <w:pPr>
        <w:pStyle w:val="Kopfzeile"/>
        <w:tabs>
          <w:tab w:val="clear" w:pos="4536"/>
          <w:tab w:val="clear" w:pos="9072"/>
          <w:tab w:val="left" w:pos="3402"/>
        </w:tabs>
        <w:spacing w:line="312" w:lineRule="auto"/>
        <w:jc w:val="both"/>
        <w:rPr>
          <w:rFonts w:ascii="Calibri" w:hAnsi="Calibri"/>
          <w:i/>
          <w:sz w:val="22"/>
          <w:szCs w:val="22"/>
        </w:rPr>
      </w:pPr>
      <w:r w:rsidRPr="00F4593B">
        <w:rPr>
          <w:rFonts w:ascii="Calibri" w:hAnsi="Calibri"/>
          <w:b/>
          <w:bCs/>
          <w:sz w:val="22"/>
          <w:szCs w:val="22"/>
        </w:rPr>
        <w:t>Profil im Bereich Bildung für Nachhaltige Entwicklung</w:t>
      </w:r>
    </w:p>
    <w:p w:rsidR="00BE316A" w:rsidRPr="00B55532" w:rsidRDefault="00BE316A" w:rsidP="00BE316A">
      <w:pPr>
        <w:tabs>
          <w:tab w:val="left" w:pos="3402"/>
        </w:tabs>
        <w:autoSpaceDE w:val="0"/>
        <w:rPr>
          <w:rFonts w:ascii="Calibri" w:hAnsi="Calibri"/>
          <w:i/>
          <w:sz w:val="20"/>
          <w:szCs w:val="20"/>
        </w:rPr>
      </w:pPr>
      <w:r w:rsidRPr="00B55532">
        <w:rPr>
          <w:rFonts w:ascii="Calibri" w:hAnsi="Calibri"/>
          <w:i/>
          <w:sz w:val="20"/>
          <w:szCs w:val="20"/>
        </w:rPr>
        <w:t>Bitte beschreiben Sie in 3-4 Sätzen den Bereich Ihrer Arbeit, der sich mit BNE befasst. Nennen Sie Themenschwe</w:t>
      </w:r>
      <w:r w:rsidRPr="00B55532">
        <w:rPr>
          <w:rFonts w:ascii="Calibri" w:hAnsi="Calibri"/>
          <w:i/>
          <w:sz w:val="20"/>
          <w:szCs w:val="20"/>
        </w:rPr>
        <w:t>r</w:t>
      </w:r>
      <w:r w:rsidRPr="00B55532">
        <w:rPr>
          <w:rFonts w:ascii="Calibri" w:hAnsi="Calibri"/>
          <w:i/>
          <w:sz w:val="20"/>
          <w:szCs w:val="20"/>
        </w:rPr>
        <w:t>punkt(e), Alleinstellungsmerkmal/Spezialität, konkrete Programme für Lehrkräfte, Schülergruppen oder besondere Zielgruppen.</w:t>
      </w:r>
    </w:p>
    <w:p w:rsidR="00BE316A" w:rsidRPr="00B55532" w:rsidRDefault="00A37D4B" w:rsidP="00BE316A">
      <w:pPr>
        <w:tabs>
          <w:tab w:val="left" w:pos="3402"/>
        </w:tabs>
        <w:autoSpaceDE w:val="0"/>
        <w:rPr>
          <w:rFonts w:ascii="Calibri" w:hAnsi="Calibri" w:cs="Calibri"/>
          <w:sz w:val="20"/>
          <w:szCs w:val="20"/>
        </w:rPr>
      </w:pPr>
      <w:r w:rsidRPr="00B55532">
        <w:rPr>
          <w:rFonts w:ascii="Calibri" w:hAnsi="Calibri" w:cs="Calibri"/>
          <w:sz w:val="20"/>
          <w:szCs w:val="20"/>
        </w:rPr>
        <w:fldChar w:fldCharType="begin">
          <w:ffData>
            <w:name w:val="Text1"/>
            <w:enabled/>
            <w:calcOnExit w:val="0"/>
            <w:textInput/>
          </w:ffData>
        </w:fldChar>
      </w:r>
      <w:r w:rsidR="00BE316A" w:rsidRPr="00B55532">
        <w:rPr>
          <w:rFonts w:ascii="Calibri" w:hAnsi="Calibri" w:cs="Calibri"/>
          <w:sz w:val="20"/>
          <w:szCs w:val="20"/>
        </w:rPr>
        <w:instrText xml:space="preserve"> FORMTEXT </w:instrText>
      </w:r>
      <w:r w:rsidRPr="00B55532">
        <w:rPr>
          <w:rFonts w:ascii="Calibri" w:hAnsi="Calibri" w:cs="Calibri"/>
          <w:sz w:val="20"/>
          <w:szCs w:val="20"/>
        </w:rPr>
      </w:r>
      <w:r w:rsidRPr="00B55532">
        <w:rPr>
          <w:rFonts w:ascii="Calibri" w:hAnsi="Calibri" w:cs="Calibri"/>
          <w:sz w:val="20"/>
          <w:szCs w:val="20"/>
        </w:rPr>
        <w:fldChar w:fldCharType="separate"/>
      </w:r>
      <w:r w:rsidR="00BE316A" w:rsidRPr="00B55532">
        <w:rPr>
          <w:rFonts w:ascii="Calibri" w:hAnsi="Calibri" w:cs="Calibri"/>
          <w:sz w:val="20"/>
          <w:szCs w:val="20"/>
        </w:rPr>
        <w:t> </w:t>
      </w:r>
      <w:r w:rsidR="00BE316A" w:rsidRPr="00B55532">
        <w:rPr>
          <w:rFonts w:ascii="Calibri" w:hAnsi="Calibri" w:cs="Calibri"/>
          <w:sz w:val="20"/>
          <w:szCs w:val="20"/>
        </w:rPr>
        <w:t> </w:t>
      </w:r>
      <w:r w:rsidR="00BE316A" w:rsidRPr="00B55532">
        <w:rPr>
          <w:rFonts w:ascii="Calibri" w:hAnsi="Calibri" w:cs="Calibri"/>
          <w:sz w:val="20"/>
          <w:szCs w:val="20"/>
        </w:rPr>
        <w:t> </w:t>
      </w:r>
      <w:r w:rsidR="00BE316A" w:rsidRPr="00B55532">
        <w:rPr>
          <w:rFonts w:ascii="Calibri" w:hAnsi="Calibri" w:cs="Calibri"/>
          <w:sz w:val="20"/>
          <w:szCs w:val="20"/>
        </w:rPr>
        <w:t> </w:t>
      </w:r>
      <w:r w:rsidRPr="00B55532">
        <w:rPr>
          <w:rFonts w:ascii="Calibri" w:hAnsi="Calibri" w:cs="Calibri"/>
          <w:sz w:val="20"/>
          <w:szCs w:val="20"/>
        </w:rPr>
        <w:fldChar w:fldCharType="end"/>
      </w:r>
    </w:p>
    <w:p w:rsidR="00BE316A" w:rsidRPr="00B55532" w:rsidRDefault="00A37D4B" w:rsidP="00BE316A">
      <w:pPr>
        <w:tabs>
          <w:tab w:val="left" w:pos="3402"/>
        </w:tabs>
        <w:autoSpaceDE w:val="0"/>
        <w:rPr>
          <w:rFonts w:ascii="Calibri" w:hAnsi="Calibri" w:cs="Calibri"/>
          <w:sz w:val="20"/>
          <w:szCs w:val="20"/>
        </w:rPr>
      </w:pPr>
      <w:r w:rsidRPr="00B55532">
        <w:rPr>
          <w:rFonts w:ascii="Calibri" w:hAnsi="Calibri" w:cs="Calibri"/>
          <w:sz w:val="20"/>
          <w:szCs w:val="20"/>
        </w:rPr>
        <w:fldChar w:fldCharType="begin">
          <w:ffData>
            <w:name w:val="Text1"/>
            <w:enabled/>
            <w:calcOnExit w:val="0"/>
            <w:textInput/>
          </w:ffData>
        </w:fldChar>
      </w:r>
      <w:r w:rsidR="00BE316A" w:rsidRPr="00B55532">
        <w:rPr>
          <w:rFonts w:ascii="Calibri" w:hAnsi="Calibri" w:cs="Calibri"/>
          <w:sz w:val="20"/>
          <w:szCs w:val="20"/>
        </w:rPr>
        <w:instrText xml:space="preserve"> FORMTEXT </w:instrText>
      </w:r>
      <w:r w:rsidRPr="00B55532">
        <w:rPr>
          <w:rFonts w:ascii="Calibri" w:hAnsi="Calibri" w:cs="Calibri"/>
          <w:sz w:val="20"/>
          <w:szCs w:val="20"/>
        </w:rPr>
      </w:r>
      <w:r w:rsidRPr="00B55532">
        <w:rPr>
          <w:rFonts w:ascii="Calibri" w:hAnsi="Calibri" w:cs="Calibri"/>
          <w:sz w:val="20"/>
          <w:szCs w:val="20"/>
        </w:rPr>
        <w:fldChar w:fldCharType="separate"/>
      </w:r>
      <w:r w:rsidR="00BE316A" w:rsidRPr="00B55532">
        <w:rPr>
          <w:rFonts w:ascii="Calibri" w:hAnsi="Calibri" w:cs="Calibri"/>
          <w:sz w:val="20"/>
          <w:szCs w:val="20"/>
        </w:rPr>
        <w:t> </w:t>
      </w:r>
      <w:r w:rsidR="00BE316A" w:rsidRPr="00B55532">
        <w:rPr>
          <w:rFonts w:ascii="Calibri" w:hAnsi="Calibri" w:cs="Calibri"/>
          <w:sz w:val="20"/>
          <w:szCs w:val="20"/>
        </w:rPr>
        <w:t> </w:t>
      </w:r>
      <w:r w:rsidR="00BE316A" w:rsidRPr="00B55532">
        <w:rPr>
          <w:rFonts w:ascii="Calibri" w:hAnsi="Calibri" w:cs="Calibri"/>
          <w:sz w:val="20"/>
          <w:szCs w:val="20"/>
        </w:rPr>
        <w:t> </w:t>
      </w:r>
      <w:r w:rsidR="00BE316A" w:rsidRPr="00B55532">
        <w:rPr>
          <w:rFonts w:ascii="Calibri" w:hAnsi="Calibri" w:cs="Calibri"/>
          <w:sz w:val="20"/>
          <w:szCs w:val="20"/>
        </w:rPr>
        <w:t> </w:t>
      </w:r>
      <w:r w:rsidRPr="00B55532">
        <w:rPr>
          <w:rFonts w:ascii="Calibri" w:hAnsi="Calibri" w:cs="Calibri"/>
          <w:sz w:val="20"/>
          <w:szCs w:val="20"/>
        </w:rPr>
        <w:fldChar w:fldCharType="end"/>
      </w:r>
    </w:p>
    <w:p w:rsidR="00EE2E98" w:rsidRPr="00B55532" w:rsidRDefault="00A37D4B" w:rsidP="00EE2E98">
      <w:pPr>
        <w:tabs>
          <w:tab w:val="left" w:pos="4536"/>
        </w:tabs>
        <w:rPr>
          <w:rFonts w:ascii="Calibri" w:hAnsi="Calibri" w:cs="Calibri"/>
          <w:sz w:val="20"/>
          <w:szCs w:val="20"/>
        </w:rPr>
      </w:pPr>
      <w:r w:rsidRPr="00B55532">
        <w:rPr>
          <w:rFonts w:ascii="Calibri" w:hAnsi="Calibri" w:cs="Calibri"/>
          <w:sz w:val="20"/>
          <w:szCs w:val="20"/>
        </w:rPr>
        <w:fldChar w:fldCharType="begin">
          <w:ffData>
            <w:name w:val="Text1"/>
            <w:enabled/>
            <w:calcOnExit w:val="0"/>
            <w:textInput/>
          </w:ffData>
        </w:fldChar>
      </w:r>
      <w:r w:rsidR="00BE316A" w:rsidRPr="00B55532">
        <w:rPr>
          <w:rFonts w:ascii="Calibri" w:hAnsi="Calibri" w:cs="Calibri"/>
          <w:sz w:val="20"/>
          <w:szCs w:val="20"/>
        </w:rPr>
        <w:instrText xml:space="preserve"> FORMTEXT </w:instrText>
      </w:r>
      <w:r w:rsidRPr="00B55532">
        <w:rPr>
          <w:rFonts w:ascii="Calibri" w:hAnsi="Calibri" w:cs="Calibri"/>
          <w:sz w:val="20"/>
          <w:szCs w:val="20"/>
        </w:rPr>
      </w:r>
      <w:r w:rsidRPr="00B55532">
        <w:rPr>
          <w:rFonts w:ascii="Calibri" w:hAnsi="Calibri" w:cs="Calibri"/>
          <w:sz w:val="20"/>
          <w:szCs w:val="20"/>
        </w:rPr>
        <w:fldChar w:fldCharType="separate"/>
      </w:r>
      <w:r w:rsidR="00BE316A" w:rsidRPr="00B55532">
        <w:rPr>
          <w:rFonts w:ascii="Calibri" w:hAnsi="Calibri" w:cs="Calibri"/>
          <w:sz w:val="20"/>
          <w:szCs w:val="20"/>
        </w:rPr>
        <w:t> </w:t>
      </w:r>
      <w:r w:rsidR="00BE316A" w:rsidRPr="00B55532">
        <w:rPr>
          <w:rFonts w:ascii="Calibri" w:hAnsi="Calibri" w:cs="Calibri"/>
          <w:sz w:val="20"/>
          <w:szCs w:val="20"/>
        </w:rPr>
        <w:t> </w:t>
      </w:r>
      <w:r w:rsidR="00BE316A" w:rsidRPr="00B55532">
        <w:rPr>
          <w:rFonts w:ascii="Calibri" w:hAnsi="Calibri" w:cs="Calibri"/>
          <w:sz w:val="20"/>
          <w:szCs w:val="20"/>
        </w:rPr>
        <w:t> </w:t>
      </w:r>
      <w:r w:rsidR="00BE316A" w:rsidRPr="00B55532">
        <w:rPr>
          <w:rFonts w:ascii="Calibri" w:hAnsi="Calibri" w:cs="Calibri"/>
          <w:sz w:val="20"/>
          <w:szCs w:val="20"/>
        </w:rPr>
        <w:t> </w:t>
      </w:r>
      <w:r w:rsidRPr="00B55532">
        <w:rPr>
          <w:rFonts w:ascii="Calibri" w:hAnsi="Calibri" w:cs="Calibri"/>
          <w:sz w:val="20"/>
          <w:szCs w:val="20"/>
        </w:rPr>
        <w:fldChar w:fldCharType="end"/>
      </w:r>
    </w:p>
    <w:p w:rsidR="001462E1" w:rsidRDefault="001462E1" w:rsidP="00EE4AA2">
      <w:pPr>
        <w:tabs>
          <w:tab w:val="left" w:pos="3402"/>
        </w:tabs>
        <w:autoSpaceDE w:val="0"/>
        <w:rPr>
          <w:rFonts w:ascii="Calibri" w:hAnsi="Calibri"/>
          <w:b/>
          <w:bCs/>
          <w:sz w:val="20"/>
          <w:szCs w:val="20"/>
        </w:rPr>
      </w:pPr>
    </w:p>
    <w:p w:rsidR="00EE4AA2" w:rsidRPr="00D26030" w:rsidRDefault="00EE4AA2" w:rsidP="00EE4AA2">
      <w:pPr>
        <w:tabs>
          <w:tab w:val="left" w:pos="3402"/>
        </w:tabs>
        <w:autoSpaceDE w:val="0"/>
        <w:rPr>
          <w:rFonts w:ascii="Calibri" w:hAnsi="Calibri"/>
          <w:b/>
          <w:i/>
          <w:iCs/>
          <w:sz w:val="20"/>
          <w:szCs w:val="20"/>
        </w:rPr>
      </w:pPr>
      <w:r w:rsidRPr="00D26030">
        <w:rPr>
          <w:rFonts w:ascii="Calibri" w:hAnsi="Calibri"/>
          <w:b/>
          <w:bCs/>
          <w:sz w:val="20"/>
          <w:szCs w:val="20"/>
        </w:rPr>
        <w:lastRenderedPageBreak/>
        <w:t xml:space="preserve">Hinweis: </w:t>
      </w:r>
      <w:r w:rsidRPr="00D26030">
        <w:rPr>
          <w:rFonts w:ascii="Calibri" w:hAnsi="Calibri"/>
          <w:b/>
          <w:i/>
          <w:iCs/>
          <w:color w:val="FF9933"/>
          <w:sz w:val="20"/>
          <w:szCs w:val="20"/>
        </w:rPr>
        <w:t>Orangefarbene Fahnen</w:t>
      </w:r>
      <w:r w:rsidRPr="00D26030">
        <w:rPr>
          <w:rFonts w:ascii="Calibri" w:hAnsi="Calibri"/>
          <w:b/>
          <w:i/>
          <w:iCs/>
          <w:sz w:val="20"/>
          <w:szCs w:val="20"/>
        </w:rPr>
        <w:t xml:space="preserve"> weisen auf notwendigerweise einzureichende Unterlagen hin, </w:t>
      </w:r>
      <w:r w:rsidRPr="00D26030">
        <w:rPr>
          <w:rFonts w:ascii="Calibri" w:hAnsi="Calibri"/>
          <w:b/>
          <w:i/>
          <w:iCs/>
          <w:color w:val="008000"/>
          <w:sz w:val="20"/>
          <w:szCs w:val="20"/>
        </w:rPr>
        <w:t>grüne Fahnen</w:t>
      </w:r>
      <w:r w:rsidRPr="00D26030">
        <w:rPr>
          <w:rFonts w:ascii="Calibri" w:hAnsi="Calibri"/>
          <w:b/>
          <w:i/>
          <w:iCs/>
          <w:sz w:val="20"/>
          <w:szCs w:val="20"/>
        </w:rPr>
        <w:t xml:space="preserve"> ken</w:t>
      </w:r>
      <w:r w:rsidRPr="00D26030">
        <w:rPr>
          <w:rFonts w:ascii="Calibri" w:hAnsi="Calibri"/>
          <w:b/>
          <w:i/>
          <w:iCs/>
          <w:sz w:val="20"/>
          <w:szCs w:val="20"/>
        </w:rPr>
        <w:t>n</w:t>
      </w:r>
      <w:r w:rsidRPr="00D26030">
        <w:rPr>
          <w:rFonts w:ascii="Calibri" w:hAnsi="Calibri"/>
          <w:b/>
          <w:i/>
          <w:iCs/>
          <w:sz w:val="20"/>
          <w:szCs w:val="20"/>
        </w:rPr>
        <w:t>zeich</w:t>
      </w:r>
      <w:r w:rsidR="00972336">
        <w:rPr>
          <w:rFonts w:ascii="Calibri" w:hAnsi="Calibri"/>
          <w:b/>
          <w:i/>
          <w:iCs/>
          <w:sz w:val="20"/>
          <w:szCs w:val="20"/>
        </w:rPr>
        <w:t>nen</w:t>
      </w:r>
      <w:r w:rsidR="00D26030">
        <w:rPr>
          <w:rFonts w:ascii="Calibri" w:hAnsi="Calibri"/>
          <w:b/>
          <w:i/>
          <w:iCs/>
          <w:sz w:val="20"/>
          <w:szCs w:val="20"/>
        </w:rPr>
        <w:t xml:space="preserve"> </w:t>
      </w:r>
      <w:r w:rsidRPr="00D26030">
        <w:rPr>
          <w:rFonts w:ascii="Calibri" w:hAnsi="Calibri"/>
          <w:b/>
          <w:i/>
          <w:iCs/>
          <w:sz w:val="20"/>
          <w:szCs w:val="20"/>
        </w:rPr>
        <w:t>möglicherweise einzureichende und unterstützende Dokumente.</w:t>
      </w:r>
    </w:p>
    <w:p w:rsidR="00E9731C" w:rsidRPr="005A4C4D" w:rsidRDefault="00E9731C" w:rsidP="00EE4AA2">
      <w:pPr>
        <w:tabs>
          <w:tab w:val="left" w:pos="3402"/>
        </w:tabs>
        <w:autoSpaceDE w:val="0"/>
        <w:rPr>
          <w:rFonts w:ascii="Calibri" w:hAnsi="Calibri"/>
          <w:b/>
          <w:i/>
          <w:iCs/>
          <w:sz w:val="16"/>
          <w:szCs w:val="16"/>
        </w:rPr>
      </w:pPr>
    </w:p>
    <w:p w:rsidR="00E20BC4" w:rsidRPr="005A4C4D" w:rsidRDefault="00661E1A" w:rsidP="00EE2E98">
      <w:pPr>
        <w:tabs>
          <w:tab w:val="left" w:pos="4536"/>
        </w:tabs>
        <w:rPr>
          <w:rFonts w:ascii="Calibri" w:hAnsi="Calibri"/>
          <w:b/>
          <w:bCs/>
          <w:sz w:val="22"/>
          <w:szCs w:val="22"/>
        </w:rPr>
      </w:pPr>
      <w:r>
        <w:rPr>
          <w:rFonts w:ascii="Calibri" w:hAnsi="Calibri"/>
          <w:noProof/>
          <w:lang w:eastAsia="de-DE"/>
        </w:rPr>
        <w:drawing>
          <wp:anchor distT="0" distB="0" distL="0" distR="0" simplePos="0" relativeHeight="251653120" behindDoc="0" locked="0" layoutInCell="1" allowOverlap="1">
            <wp:simplePos x="0" y="0"/>
            <wp:positionH relativeFrom="column">
              <wp:posOffset>5231765</wp:posOffset>
            </wp:positionH>
            <wp:positionV relativeFrom="paragraph">
              <wp:posOffset>104140</wp:posOffset>
            </wp:positionV>
            <wp:extent cx="925195" cy="532130"/>
            <wp:effectExtent l="19050" t="0" r="8255" b="0"/>
            <wp:wrapSquare wrapText="larges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925195" cy="532130"/>
                    </a:xfrm>
                    <a:prstGeom prst="rect">
                      <a:avLst/>
                    </a:prstGeom>
                    <a:solidFill>
                      <a:srgbClr val="FFFFFF"/>
                    </a:solidFill>
                    <a:ln w="9525">
                      <a:noFill/>
                      <a:miter lim="800000"/>
                      <a:headEnd/>
                      <a:tailEnd/>
                    </a:ln>
                  </pic:spPr>
                </pic:pic>
              </a:graphicData>
            </a:graphic>
          </wp:anchor>
        </w:drawing>
      </w:r>
      <w:r w:rsidR="00E20BC4" w:rsidRPr="005A4C4D">
        <w:rPr>
          <w:rFonts w:ascii="Calibri" w:hAnsi="Calibri"/>
          <w:b/>
          <w:bCs/>
          <w:sz w:val="22"/>
          <w:szCs w:val="22"/>
        </w:rPr>
        <w:t>Qualitätsbereich 1: Das Leitbild</w:t>
      </w:r>
    </w:p>
    <w:p w:rsidR="00E20BC4" w:rsidRPr="005A4C4D" w:rsidRDefault="00203AE5">
      <w:pPr>
        <w:pStyle w:val="Kopfzeile"/>
        <w:tabs>
          <w:tab w:val="clear" w:pos="4536"/>
          <w:tab w:val="clear" w:pos="9072"/>
          <w:tab w:val="left" w:pos="3402"/>
        </w:tabs>
        <w:spacing w:line="312" w:lineRule="auto"/>
        <w:rPr>
          <w:rFonts w:ascii="Calibri" w:hAnsi="Calibri"/>
          <w:bCs/>
          <w:i/>
          <w:sz w:val="18"/>
          <w:szCs w:val="18"/>
        </w:rPr>
      </w:pPr>
      <w:r>
        <w:rPr>
          <w:rFonts w:ascii="Calibri" w:hAnsi="Calibri"/>
          <w:b/>
          <w:bCs/>
          <w:sz w:val="22"/>
          <w:szCs w:val="22"/>
        </w:rPr>
        <w:t>Qualitäts-Teilbereich 1.1</w:t>
      </w:r>
      <w:r w:rsidR="00E20BC4" w:rsidRPr="005A4C4D">
        <w:rPr>
          <w:rFonts w:ascii="Calibri" w:hAnsi="Calibri"/>
          <w:b/>
          <w:bCs/>
          <w:sz w:val="22"/>
          <w:szCs w:val="22"/>
        </w:rPr>
        <w:t>: Inhalte des Leitbilds</w:t>
      </w:r>
    </w:p>
    <w:p w:rsidR="00E20BC4" w:rsidRPr="009E47C7" w:rsidRDefault="00E20BC4">
      <w:pPr>
        <w:pStyle w:val="Kopfzeile"/>
        <w:tabs>
          <w:tab w:val="clear" w:pos="4536"/>
          <w:tab w:val="clear" w:pos="9072"/>
        </w:tabs>
        <w:spacing w:after="120" w:line="264" w:lineRule="auto"/>
        <w:rPr>
          <w:rFonts w:ascii="Calibri" w:hAnsi="Calibri"/>
          <w:b/>
          <w:bCs/>
          <w:sz w:val="20"/>
          <w:szCs w:val="20"/>
        </w:rPr>
      </w:pPr>
      <w:r w:rsidRPr="009E47C7">
        <w:rPr>
          <w:rFonts w:ascii="Calibri" w:hAnsi="Calibri"/>
          <w:bCs/>
          <w:i/>
          <w:sz w:val="20"/>
          <w:szCs w:val="20"/>
        </w:rPr>
        <w:t xml:space="preserve">Bitte legen Sie ein Leitbild bei. Es sollte Aussagen </w:t>
      </w:r>
      <w:r w:rsidRPr="009E47C7">
        <w:rPr>
          <w:rFonts w:ascii="Calibri" w:hAnsi="Calibri"/>
          <w:i/>
          <w:iCs/>
          <w:sz w:val="20"/>
          <w:szCs w:val="20"/>
        </w:rPr>
        <w:t>zu Identität und Zweck,  zu Vision, Zielen und We</w:t>
      </w:r>
      <w:r w:rsidRPr="009E47C7">
        <w:rPr>
          <w:rFonts w:ascii="Calibri" w:hAnsi="Calibri"/>
          <w:i/>
          <w:iCs/>
          <w:sz w:val="20"/>
          <w:szCs w:val="20"/>
        </w:rPr>
        <w:t>r</w:t>
      </w:r>
      <w:r w:rsidRPr="009E47C7">
        <w:rPr>
          <w:rFonts w:ascii="Calibri" w:hAnsi="Calibri"/>
          <w:i/>
          <w:iCs/>
          <w:sz w:val="20"/>
          <w:szCs w:val="20"/>
        </w:rPr>
        <w:t>ten der Einrichtung und einen Bezug zu BN</w:t>
      </w:r>
      <w:r w:rsidR="00156482">
        <w:rPr>
          <w:rFonts w:ascii="Calibri" w:hAnsi="Calibri"/>
          <w:i/>
          <w:iCs/>
          <w:sz w:val="20"/>
          <w:szCs w:val="20"/>
        </w:rPr>
        <w:t>E</w:t>
      </w:r>
      <w:r w:rsidRPr="009E47C7">
        <w:rPr>
          <w:rFonts w:ascii="Calibri" w:hAnsi="Calibri"/>
          <w:i/>
          <w:iCs/>
          <w:sz w:val="20"/>
          <w:szCs w:val="20"/>
        </w:rPr>
        <w:t xml:space="preserve"> aufweisen. Sie können ferner Informationen zu Zielgruppen, zur Zusa</w:t>
      </w:r>
      <w:r w:rsidRPr="009E47C7">
        <w:rPr>
          <w:rFonts w:ascii="Calibri" w:hAnsi="Calibri"/>
          <w:i/>
          <w:iCs/>
          <w:sz w:val="20"/>
          <w:szCs w:val="20"/>
        </w:rPr>
        <w:t>m</w:t>
      </w:r>
      <w:r w:rsidRPr="009E47C7">
        <w:rPr>
          <w:rFonts w:ascii="Calibri" w:hAnsi="Calibri"/>
          <w:i/>
          <w:iCs/>
          <w:sz w:val="20"/>
          <w:szCs w:val="20"/>
        </w:rPr>
        <w:t>menarbeit mit Partnern/Partnerinnen und zu Vernetzungs- und Koordinierungsaufgaben im Leitbild formulieren.</w:t>
      </w:r>
    </w:p>
    <w:p w:rsidR="00E20BC4" w:rsidRPr="005A4C4D" w:rsidRDefault="00E20BC4">
      <w:pPr>
        <w:pStyle w:val="Kopfzeile"/>
        <w:tabs>
          <w:tab w:val="clear" w:pos="4536"/>
          <w:tab w:val="clear" w:pos="9072"/>
        </w:tabs>
        <w:spacing w:line="312" w:lineRule="auto"/>
        <w:rPr>
          <w:rFonts w:ascii="Calibri" w:hAnsi="Calibri"/>
          <w:i/>
          <w:iCs/>
          <w:sz w:val="18"/>
          <w:szCs w:val="18"/>
        </w:rPr>
      </w:pPr>
      <w:r w:rsidRPr="005A4C4D">
        <w:rPr>
          <w:rFonts w:ascii="Calibri" w:hAnsi="Calibri"/>
          <w:b/>
          <w:bCs/>
          <w:sz w:val="22"/>
          <w:szCs w:val="22"/>
        </w:rPr>
        <w:t>Qualitäts-Teilbereich 1.2: Umsetzung des Leitbildes</w:t>
      </w:r>
    </w:p>
    <w:p w:rsidR="00E20BC4" w:rsidRPr="009E47C7" w:rsidRDefault="00E20BC4">
      <w:pPr>
        <w:pStyle w:val="Kopfzeile"/>
        <w:tabs>
          <w:tab w:val="clear" w:pos="4536"/>
          <w:tab w:val="clear" w:pos="9072"/>
        </w:tabs>
        <w:spacing w:after="120" w:line="240" w:lineRule="auto"/>
        <w:rPr>
          <w:rFonts w:ascii="Calibri" w:hAnsi="Calibri"/>
          <w:i/>
          <w:iCs/>
          <w:sz w:val="20"/>
          <w:szCs w:val="20"/>
        </w:rPr>
      </w:pPr>
      <w:r w:rsidRPr="009E47C7">
        <w:rPr>
          <w:rFonts w:ascii="Calibri" w:hAnsi="Calibri"/>
          <w:i/>
          <w:iCs/>
          <w:sz w:val="20"/>
          <w:szCs w:val="20"/>
        </w:rPr>
        <w:t>Beschreiben Sie im Antrag, wie das Leitbild erarbeitet wurde, wie es fortgeschrieben wird (werden soll) und wer an der Leitbildentwicklung beteiligt wurde (wird)</w:t>
      </w:r>
    </w:p>
    <w:p w:rsidR="00E20BC4" w:rsidRPr="009E47C7" w:rsidRDefault="00E20BC4">
      <w:pPr>
        <w:pStyle w:val="Kopfzeile"/>
        <w:tabs>
          <w:tab w:val="clear" w:pos="4536"/>
          <w:tab w:val="clear" w:pos="9072"/>
        </w:tabs>
        <w:spacing w:line="240" w:lineRule="auto"/>
        <w:rPr>
          <w:rFonts w:ascii="Calibri" w:hAnsi="Calibri"/>
          <w:sz w:val="20"/>
          <w:szCs w:val="20"/>
        </w:rPr>
      </w:pPr>
      <w:r w:rsidRPr="009E47C7">
        <w:rPr>
          <w:rFonts w:ascii="Calibri" w:hAnsi="Calibri"/>
          <w:i/>
          <w:iCs/>
          <w:sz w:val="20"/>
          <w:szCs w:val="20"/>
        </w:rPr>
        <w:t>Beschreiben Sie im Antrag, wie das Leitbild innerhalb Ihrer Organisation wirkt. Treffen Sie Aussagen dazu, wie das Leitbild gegenüber anderen Mitarbeiter_innen  und den Zielgruppen kommuniziert wird.</w:t>
      </w:r>
    </w:p>
    <w:p w:rsidR="002201E2" w:rsidRPr="009E47C7" w:rsidRDefault="00A37D4B" w:rsidP="002201E2">
      <w:pPr>
        <w:pStyle w:val="Kopfzeile"/>
        <w:tabs>
          <w:tab w:val="clear" w:pos="4536"/>
          <w:tab w:val="clear" w:pos="9072"/>
        </w:tabs>
        <w:spacing w:line="312" w:lineRule="auto"/>
        <w:rPr>
          <w:rFonts w:ascii="Calibri" w:hAnsi="Calibri" w:cs="Calibri"/>
          <w:sz w:val="20"/>
          <w:szCs w:val="20"/>
        </w:rPr>
      </w:pPr>
      <w:r w:rsidRPr="009E47C7">
        <w:rPr>
          <w:rFonts w:ascii="Calibri" w:hAnsi="Calibri" w:cs="Calibri"/>
          <w:sz w:val="20"/>
          <w:szCs w:val="20"/>
        </w:rPr>
        <w:fldChar w:fldCharType="begin">
          <w:ffData>
            <w:name w:val="Text1"/>
            <w:enabled/>
            <w:calcOnExit w:val="0"/>
            <w:textInput/>
          </w:ffData>
        </w:fldChar>
      </w:r>
      <w:r w:rsidR="002201E2" w:rsidRPr="009E47C7">
        <w:rPr>
          <w:rFonts w:ascii="Calibri" w:hAnsi="Calibri" w:cs="Calibri"/>
          <w:sz w:val="20"/>
          <w:szCs w:val="20"/>
        </w:rPr>
        <w:instrText xml:space="preserve"> FORMTEXT </w:instrText>
      </w:r>
      <w:r w:rsidRPr="009E47C7">
        <w:rPr>
          <w:rFonts w:ascii="Calibri" w:hAnsi="Calibri" w:cs="Calibri"/>
          <w:sz w:val="20"/>
          <w:szCs w:val="20"/>
        </w:rPr>
      </w:r>
      <w:r w:rsidRPr="009E47C7">
        <w:rPr>
          <w:rFonts w:ascii="Calibri" w:hAnsi="Calibri" w:cs="Calibri"/>
          <w:sz w:val="20"/>
          <w:szCs w:val="20"/>
        </w:rPr>
        <w:fldChar w:fldCharType="separate"/>
      </w:r>
      <w:r w:rsidR="002201E2" w:rsidRPr="009E47C7">
        <w:rPr>
          <w:rFonts w:ascii="Calibri" w:hAnsi="Calibri" w:cs="Calibri"/>
          <w:sz w:val="20"/>
          <w:szCs w:val="20"/>
        </w:rPr>
        <w:t> </w:t>
      </w:r>
      <w:r w:rsidR="002201E2" w:rsidRPr="009E47C7">
        <w:rPr>
          <w:rFonts w:ascii="Calibri" w:hAnsi="Calibri" w:cs="Calibri"/>
          <w:sz w:val="20"/>
          <w:szCs w:val="20"/>
        </w:rPr>
        <w:t> </w:t>
      </w:r>
      <w:r w:rsidR="002201E2" w:rsidRPr="009E47C7">
        <w:rPr>
          <w:rFonts w:ascii="Calibri" w:hAnsi="Calibri" w:cs="Calibri"/>
          <w:sz w:val="20"/>
          <w:szCs w:val="20"/>
        </w:rPr>
        <w:t> </w:t>
      </w:r>
      <w:r w:rsidR="002201E2" w:rsidRPr="009E47C7">
        <w:rPr>
          <w:rFonts w:ascii="Calibri" w:hAnsi="Calibri" w:cs="Calibri"/>
          <w:sz w:val="20"/>
          <w:szCs w:val="20"/>
        </w:rPr>
        <w:t> </w:t>
      </w:r>
      <w:r w:rsidRPr="009E47C7">
        <w:rPr>
          <w:rFonts w:ascii="Calibri" w:hAnsi="Calibri" w:cs="Calibri"/>
          <w:sz w:val="20"/>
          <w:szCs w:val="20"/>
        </w:rPr>
        <w:fldChar w:fldCharType="end"/>
      </w:r>
    </w:p>
    <w:p w:rsidR="002201E2" w:rsidRPr="009E47C7" w:rsidRDefault="00A37D4B" w:rsidP="002201E2">
      <w:pPr>
        <w:pStyle w:val="Kopfzeile"/>
        <w:tabs>
          <w:tab w:val="clear" w:pos="4536"/>
          <w:tab w:val="clear" w:pos="9072"/>
        </w:tabs>
        <w:spacing w:line="312" w:lineRule="auto"/>
        <w:rPr>
          <w:rFonts w:ascii="Calibri" w:hAnsi="Calibri" w:cs="Calibri"/>
          <w:sz w:val="20"/>
          <w:szCs w:val="20"/>
        </w:rPr>
      </w:pPr>
      <w:r w:rsidRPr="009E47C7">
        <w:rPr>
          <w:rFonts w:ascii="Calibri" w:hAnsi="Calibri" w:cs="Calibri"/>
          <w:sz w:val="20"/>
          <w:szCs w:val="20"/>
        </w:rPr>
        <w:fldChar w:fldCharType="begin">
          <w:ffData>
            <w:name w:val="Text1"/>
            <w:enabled/>
            <w:calcOnExit w:val="0"/>
            <w:textInput/>
          </w:ffData>
        </w:fldChar>
      </w:r>
      <w:r w:rsidR="002201E2" w:rsidRPr="009E47C7">
        <w:rPr>
          <w:rFonts w:ascii="Calibri" w:hAnsi="Calibri" w:cs="Calibri"/>
          <w:sz w:val="20"/>
          <w:szCs w:val="20"/>
        </w:rPr>
        <w:instrText xml:space="preserve"> FORMTEXT </w:instrText>
      </w:r>
      <w:r w:rsidRPr="009E47C7">
        <w:rPr>
          <w:rFonts w:ascii="Calibri" w:hAnsi="Calibri" w:cs="Calibri"/>
          <w:sz w:val="20"/>
          <w:szCs w:val="20"/>
        </w:rPr>
      </w:r>
      <w:r w:rsidRPr="009E47C7">
        <w:rPr>
          <w:rFonts w:ascii="Calibri" w:hAnsi="Calibri" w:cs="Calibri"/>
          <w:sz w:val="20"/>
          <w:szCs w:val="20"/>
        </w:rPr>
        <w:fldChar w:fldCharType="separate"/>
      </w:r>
      <w:r w:rsidR="002201E2" w:rsidRPr="009E47C7">
        <w:rPr>
          <w:rFonts w:ascii="Calibri" w:hAnsi="Calibri" w:cs="Calibri"/>
          <w:sz w:val="20"/>
          <w:szCs w:val="20"/>
        </w:rPr>
        <w:t> </w:t>
      </w:r>
      <w:r w:rsidR="002201E2" w:rsidRPr="009E47C7">
        <w:rPr>
          <w:rFonts w:ascii="Calibri" w:hAnsi="Calibri" w:cs="Calibri"/>
          <w:sz w:val="20"/>
          <w:szCs w:val="20"/>
        </w:rPr>
        <w:t> </w:t>
      </w:r>
      <w:r w:rsidR="002201E2" w:rsidRPr="009E47C7">
        <w:rPr>
          <w:rFonts w:ascii="Calibri" w:hAnsi="Calibri" w:cs="Calibri"/>
          <w:sz w:val="20"/>
          <w:szCs w:val="20"/>
        </w:rPr>
        <w:t> </w:t>
      </w:r>
      <w:r w:rsidR="002201E2" w:rsidRPr="009E47C7">
        <w:rPr>
          <w:rFonts w:ascii="Calibri" w:hAnsi="Calibri" w:cs="Calibri"/>
          <w:sz w:val="20"/>
          <w:szCs w:val="20"/>
        </w:rPr>
        <w:t> </w:t>
      </w:r>
      <w:r w:rsidRPr="009E47C7">
        <w:rPr>
          <w:rFonts w:ascii="Calibri" w:hAnsi="Calibri" w:cs="Calibri"/>
          <w:sz w:val="20"/>
          <w:szCs w:val="20"/>
        </w:rPr>
        <w:fldChar w:fldCharType="end"/>
      </w:r>
    </w:p>
    <w:p w:rsidR="002201E2" w:rsidRPr="009E47C7" w:rsidRDefault="00661E1A" w:rsidP="002201E2">
      <w:pPr>
        <w:pStyle w:val="Kopfzeile"/>
        <w:tabs>
          <w:tab w:val="clear" w:pos="4536"/>
          <w:tab w:val="clear" w:pos="9072"/>
        </w:tabs>
        <w:spacing w:line="312" w:lineRule="auto"/>
        <w:rPr>
          <w:rFonts w:ascii="Calibri" w:hAnsi="Calibri" w:cs="Calibri"/>
          <w:sz w:val="20"/>
          <w:szCs w:val="20"/>
        </w:rPr>
      </w:pPr>
      <w:r>
        <w:rPr>
          <w:rFonts w:ascii="Calibri" w:hAnsi="Calibri"/>
          <w:noProof/>
          <w:lang w:eastAsia="de-DE"/>
        </w:rPr>
        <w:drawing>
          <wp:anchor distT="0" distB="0" distL="0" distR="0" simplePos="0" relativeHeight="251654144" behindDoc="0" locked="0" layoutInCell="1" allowOverlap="1">
            <wp:simplePos x="0" y="0"/>
            <wp:positionH relativeFrom="column">
              <wp:posOffset>5239385</wp:posOffset>
            </wp:positionH>
            <wp:positionV relativeFrom="paragraph">
              <wp:posOffset>194945</wp:posOffset>
            </wp:positionV>
            <wp:extent cx="921385" cy="621665"/>
            <wp:effectExtent l="19050" t="0" r="0" b="0"/>
            <wp:wrapSquare wrapText="larges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921385" cy="621665"/>
                    </a:xfrm>
                    <a:prstGeom prst="rect">
                      <a:avLst/>
                    </a:prstGeom>
                    <a:solidFill>
                      <a:srgbClr val="FFFFFF"/>
                    </a:solidFill>
                    <a:ln w="9525">
                      <a:noFill/>
                      <a:miter lim="800000"/>
                      <a:headEnd/>
                      <a:tailEnd/>
                    </a:ln>
                  </pic:spPr>
                </pic:pic>
              </a:graphicData>
            </a:graphic>
          </wp:anchor>
        </w:drawing>
      </w:r>
      <w:r w:rsidR="00A37D4B" w:rsidRPr="009E47C7">
        <w:rPr>
          <w:rFonts w:ascii="Calibri" w:hAnsi="Calibri" w:cs="Calibri"/>
          <w:sz w:val="20"/>
          <w:szCs w:val="20"/>
        </w:rPr>
        <w:fldChar w:fldCharType="begin">
          <w:ffData>
            <w:name w:val="Text1"/>
            <w:enabled/>
            <w:calcOnExit w:val="0"/>
            <w:textInput/>
          </w:ffData>
        </w:fldChar>
      </w:r>
      <w:r w:rsidR="002201E2" w:rsidRPr="009E47C7">
        <w:rPr>
          <w:rFonts w:ascii="Calibri" w:hAnsi="Calibri" w:cs="Calibri"/>
          <w:sz w:val="20"/>
          <w:szCs w:val="20"/>
        </w:rPr>
        <w:instrText xml:space="preserve"> FORMTEXT </w:instrText>
      </w:r>
      <w:r w:rsidR="00A37D4B" w:rsidRPr="009E47C7">
        <w:rPr>
          <w:rFonts w:ascii="Calibri" w:hAnsi="Calibri" w:cs="Calibri"/>
          <w:sz w:val="20"/>
          <w:szCs w:val="20"/>
        </w:rPr>
      </w:r>
      <w:r w:rsidR="00A37D4B" w:rsidRPr="009E47C7">
        <w:rPr>
          <w:rFonts w:ascii="Calibri" w:hAnsi="Calibri" w:cs="Calibri"/>
          <w:sz w:val="20"/>
          <w:szCs w:val="20"/>
        </w:rPr>
        <w:fldChar w:fldCharType="separate"/>
      </w:r>
      <w:r w:rsidR="002201E2" w:rsidRPr="009E47C7">
        <w:rPr>
          <w:rFonts w:ascii="Calibri" w:hAnsi="Calibri" w:cs="Calibri"/>
          <w:sz w:val="20"/>
          <w:szCs w:val="20"/>
        </w:rPr>
        <w:t> </w:t>
      </w:r>
      <w:r w:rsidR="002201E2" w:rsidRPr="009E47C7">
        <w:rPr>
          <w:rFonts w:ascii="Calibri" w:hAnsi="Calibri" w:cs="Calibri"/>
          <w:sz w:val="20"/>
          <w:szCs w:val="20"/>
        </w:rPr>
        <w:t> </w:t>
      </w:r>
      <w:r w:rsidR="002201E2" w:rsidRPr="009E47C7">
        <w:rPr>
          <w:rFonts w:ascii="Calibri" w:hAnsi="Calibri" w:cs="Calibri"/>
          <w:sz w:val="20"/>
          <w:szCs w:val="20"/>
        </w:rPr>
        <w:t> </w:t>
      </w:r>
      <w:r w:rsidR="002201E2" w:rsidRPr="009E47C7">
        <w:rPr>
          <w:rFonts w:ascii="Calibri" w:hAnsi="Calibri" w:cs="Calibri"/>
          <w:sz w:val="20"/>
          <w:szCs w:val="20"/>
        </w:rPr>
        <w:t> </w:t>
      </w:r>
      <w:r w:rsidR="00A37D4B" w:rsidRPr="009E47C7">
        <w:rPr>
          <w:rFonts w:ascii="Calibri" w:hAnsi="Calibri" w:cs="Calibri"/>
          <w:sz w:val="20"/>
          <w:szCs w:val="20"/>
        </w:rPr>
        <w:fldChar w:fldCharType="end"/>
      </w:r>
    </w:p>
    <w:p w:rsidR="00E20BC4" w:rsidRPr="005A4C4D" w:rsidRDefault="00E20BC4">
      <w:pPr>
        <w:pStyle w:val="Kopfzeile"/>
        <w:tabs>
          <w:tab w:val="clear" w:pos="4536"/>
          <w:tab w:val="clear" w:pos="9072"/>
        </w:tabs>
        <w:spacing w:line="312" w:lineRule="auto"/>
        <w:rPr>
          <w:rFonts w:ascii="Calibri" w:hAnsi="Calibri"/>
          <w:b/>
          <w:bCs/>
          <w:sz w:val="22"/>
          <w:szCs w:val="22"/>
        </w:rPr>
      </w:pPr>
      <w:r w:rsidRPr="005A4C4D">
        <w:rPr>
          <w:rFonts w:ascii="Calibri" w:hAnsi="Calibri"/>
          <w:b/>
          <w:bCs/>
          <w:sz w:val="22"/>
          <w:szCs w:val="22"/>
        </w:rPr>
        <w:t>Qualitätsbereich 2: Menschen</w:t>
      </w:r>
    </w:p>
    <w:p w:rsidR="00E20BC4" w:rsidRPr="005A4C4D" w:rsidRDefault="00E20BC4">
      <w:pPr>
        <w:pStyle w:val="Kopfzeile"/>
        <w:tabs>
          <w:tab w:val="clear" w:pos="4536"/>
          <w:tab w:val="clear" w:pos="9072"/>
        </w:tabs>
        <w:spacing w:line="312" w:lineRule="auto"/>
        <w:rPr>
          <w:rFonts w:ascii="Calibri" w:hAnsi="Calibri"/>
          <w:b/>
          <w:bCs/>
          <w:sz w:val="22"/>
          <w:szCs w:val="22"/>
        </w:rPr>
      </w:pPr>
      <w:r w:rsidRPr="005A4C4D">
        <w:rPr>
          <w:rFonts w:ascii="Calibri" w:hAnsi="Calibri"/>
          <w:b/>
          <w:bCs/>
          <w:sz w:val="22"/>
          <w:szCs w:val="22"/>
        </w:rPr>
        <w:t>Qualitäts-Teilbereich 2.1 Qualifizierung</w:t>
      </w:r>
    </w:p>
    <w:p w:rsidR="00E20BC4" w:rsidRPr="005A4C4D" w:rsidRDefault="00661E1A">
      <w:pPr>
        <w:pStyle w:val="Kopfzeile"/>
        <w:tabs>
          <w:tab w:val="clear" w:pos="4536"/>
          <w:tab w:val="clear" w:pos="9072"/>
        </w:tabs>
        <w:spacing w:line="312" w:lineRule="auto"/>
        <w:rPr>
          <w:rFonts w:ascii="Calibri" w:hAnsi="Calibri"/>
        </w:rPr>
      </w:pPr>
      <w:r>
        <w:rPr>
          <w:rFonts w:ascii="Calibri" w:hAnsi="Calibri"/>
          <w:noProof/>
          <w:sz w:val="20"/>
          <w:szCs w:val="20"/>
          <w:lang w:eastAsia="de-DE"/>
        </w:rPr>
        <w:drawing>
          <wp:anchor distT="0" distB="0" distL="0" distR="0" simplePos="0" relativeHeight="251655168" behindDoc="0" locked="0" layoutInCell="1" allowOverlap="1">
            <wp:simplePos x="0" y="0"/>
            <wp:positionH relativeFrom="column">
              <wp:posOffset>5227320</wp:posOffset>
            </wp:positionH>
            <wp:positionV relativeFrom="paragraph">
              <wp:posOffset>143510</wp:posOffset>
            </wp:positionV>
            <wp:extent cx="923290" cy="635000"/>
            <wp:effectExtent l="19050" t="0" r="0"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923290" cy="635000"/>
                    </a:xfrm>
                    <a:prstGeom prst="rect">
                      <a:avLst/>
                    </a:prstGeom>
                    <a:solidFill>
                      <a:srgbClr val="FFFFFF"/>
                    </a:solidFill>
                    <a:ln w="9525">
                      <a:noFill/>
                      <a:miter lim="800000"/>
                      <a:headEnd/>
                      <a:tailEnd/>
                    </a:ln>
                  </pic:spPr>
                </pic:pic>
              </a:graphicData>
            </a:graphic>
          </wp:anchor>
        </w:drawing>
      </w:r>
      <w:r w:rsidR="00E20BC4" w:rsidRPr="005A4C4D">
        <w:rPr>
          <w:rFonts w:ascii="Calibri" w:hAnsi="Calibri"/>
          <w:b/>
          <w:bCs/>
          <w:sz w:val="22"/>
          <w:szCs w:val="22"/>
        </w:rPr>
        <w:t>Qualitäts-Teilbereich 2.2.: Fortbildungen</w:t>
      </w:r>
    </w:p>
    <w:p w:rsidR="00E20BC4" w:rsidRPr="009E47C7" w:rsidRDefault="00E20BC4">
      <w:pPr>
        <w:pStyle w:val="Kopfzeile"/>
        <w:tabs>
          <w:tab w:val="clear" w:pos="4536"/>
          <w:tab w:val="clear" w:pos="9072"/>
        </w:tabs>
        <w:spacing w:line="240" w:lineRule="auto"/>
        <w:rPr>
          <w:rFonts w:ascii="Calibri" w:hAnsi="Calibri"/>
          <w:i/>
          <w:iCs/>
          <w:sz w:val="20"/>
          <w:szCs w:val="20"/>
        </w:rPr>
      </w:pPr>
      <w:r w:rsidRPr="009E47C7">
        <w:rPr>
          <w:rFonts w:ascii="Calibri" w:hAnsi="Calibri"/>
          <w:i/>
          <w:iCs/>
          <w:sz w:val="20"/>
          <w:szCs w:val="20"/>
        </w:rPr>
        <w:t>Bitte nennen Sie die für die Bildungsarbeit verantwortliche(n) Person(en) sowie die pädagogisch tät</w:t>
      </w:r>
      <w:r w:rsidRPr="009E47C7">
        <w:rPr>
          <w:rFonts w:ascii="Calibri" w:hAnsi="Calibri"/>
          <w:i/>
          <w:iCs/>
          <w:sz w:val="20"/>
          <w:szCs w:val="20"/>
        </w:rPr>
        <w:t>i</w:t>
      </w:r>
      <w:r w:rsidRPr="009E47C7">
        <w:rPr>
          <w:rFonts w:ascii="Calibri" w:hAnsi="Calibri"/>
          <w:i/>
          <w:iCs/>
          <w:sz w:val="20"/>
          <w:szCs w:val="20"/>
        </w:rPr>
        <w:t>gen Personen namentlich und notieren Sie, ob diese in Vollzeit oder in Teilzeit hauptamtlich, ehre</w:t>
      </w:r>
      <w:r w:rsidRPr="009E47C7">
        <w:rPr>
          <w:rFonts w:ascii="Calibri" w:hAnsi="Calibri"/>
          <w:i/>
          <w:iCs/>
          <w:sz w:val="20"/>
          <w:szCs w:val="20"/>
        </w:rPr>
        <w:t>n</w:t>
      </w:r>
      <w:r w:rsidRPr="009E47C7">
        <w:rPr>
          <w:rFonts w:ascii="Calibri" w:hAnsi="Calibri"/>
          <w:i/>
          <w:iCs/>
          <w:sz w:val="20"/>
          <w:szCs w:val="20"/>
        </w:rPr>
        <w:t>amtlich oder freiberuflich tätig sind.</w:t>
      </w:r>
    </w:p>
    <w:p w:rsidR="00E20BC4" w:rsidRPr="009E47C7" w:rsidRDefault="00E20BC4">
      <w:pPr>
        <w:pStyle w:val="Kopfzeile"/>
        <w:tabs>
          <w:tab w:val="clear" w:pos="4536"/>
          <w:tab w:val="clear" w:pos="9072"/>
        </w:tabs>
        <w:spacing w:line="240" w:lineRule="auto"/>
        <w:rPr>
          <w:rFonts w:ascii="Calibri" w:hAnsi="Calibri"/>
          <w:i/>
          <w:iCs/>
          <w:sz w:val="20"/>
          <w:szCs w:val="20"/>
        </w:rPr>
      </w:pPr>
      <w:r w:rsidRPr="009E47C7">
        <w:rPr>
          <w:rFonts w:ascii="Calibri" w:hAnsi="Calibri"/>
          <w:i/>
          <w:iCs/>
          <w:sz w:val="20"/>
          <w:szCs w:val="20"/>
        </w:rPr>
        <w:t>Notieren Sie, welche berufliche Ausbildung diese  für die pädagogische und die fachliche Tätigkeit mitbringen.</w:t>
      </w:r>
    </w:p>
    <w:p w:rsidR="00E20BC4" w:rsidRPr="009E47C7" w:rsidRDefault="00E20BC4">
      <w:pPr>
        <w:autoSpaceDE w:val="0"/>
        <w:spacing w:line="240" w:lineRule="auto"/>
        <w:rPr>
          <w:rFonts w:ascii="Calibri" w:hAnsi="Calibri"/>
          <w:i/>
          <w:sz w:val="20"/>
          <w:szCs w:val="20"/>
        </w:rPr>
      </w:pPr>
      <w:r w:rsidRPr="009E47C7">
        <w:rPr>
          <w:rFonts w:ascii="Calibri" w:hAnsi="Calibri"/>
          <w:i/>
          <w:iCs/>
          <w:sz w:val="20"/>
          <w:szCs w:val="20"/>
        </w:rPr>
        <w:t xml:space="preserve">Welche Fortbildungen wurden  in den letzten zwei Jahren vollzogen? Listen Sie </w:t>
      </w:r>
      <w:r w:rsidRPr="009E47C7">
        <w:rPr>
          <w:rFonts w:ascii="Calibri" w:hAnsi="Calibri"/>
          <w:i/>
          <w:sz w:val="20"/>
          <w:szCs w:val="20"/>
        </w:rPr>
        <w:t>Fortbildungen, Fachtagungen,</w:t>
      </w:r>
    </w:p>
    <w:p w:rsidR="00E20BC4" w:rsidRPr="009E47C7" w:rsidRDefault="00E20BC4">
      <w:pPr>
        <w:autoSpaceDE w:val="0"/>
        <w:spacing w:line="240" w:lineRule="auto"/>
        <w:rPr>
          <w:rFonts w:ascii="Calibri" w:hAnsi="Calibri"/>
          <w:i/>
          <w:iCs/>
          <w:sz w:val="20"/>
          <w:szCs w:val="20"/>
        </w:rPr>
      </w:pPr>
      <w:r w:rsidRPr="009E47C7">
        <w:rPr>
          <w:rFonts w:ascii="Calibri" w:hAnsi="Calibri"/>
          <w:i/>
          <w:sz w:val="20"/>
          <w:szCs w:val="20"/>
        </w:rPr>
        <w:t>Beratungsgespräche, Vernetzungstreffen, Hospitationen oder Kolloquien von öffentlichen und privaten Bildungsträgern mit Umfang und Zeitraum  auf. Teilnahme-Bescheinigungen halten Sie für den Vor-Ort-Prüftermin bereit.</w:t>
      </w:r>
    </w:p>
    <w:p w:rsidR="00E20BC4" w:rsidRDefault="00E20BC4">
      <w:pPr>
        <w:pStyle w:val="Kopfzeile"/>
        <w:tabs>
          <w:tab w:val="clear" w:pos="4536"/>
          <w:tab w:val="clear" w:pos="9072"/>
        </w:tabs>
        <w:spacing w:line="240" w:lineRule="auto"/>
        <w:rPr>
          <w:rFonts w:ascii="Calibri" w:hAnsi="Calibri"/>
          <w:i/>
          <w:iCs/>
          <w:sz w:val="20"/>
          <w:szCs w:val="20"/>
        </w:rPr>
      </w:pPr>
      <w:r w:rsidRPr="009E47C7">
        <w:rPr>
          <w:rFonts w:ascii="Calibri" w:hAnsi="Calibri"/>
          <w:i/>
          <w:iCs/>
          <w:sz w:val="20"/>
          <w:szCs w:val="20"/>
        </w:rPr>
        <w:t>Bitte erläutern Sie, wie Ehrenamtliche, Teilnehmende an Freiwilligendiensten (BFD, FÖJ, FSJ) und Praktikantinnen und Praktikanten in ihre Aufgaben eingewiesen und eingearbeitet werden. Führen Sie dabei verwendete Schulungs-Materialien auf.</w:t>
      </w:r>
    </w:p>
    <w:p w:rsidR="00E35BAC" w:rsidRPr="009E47C7" w:rsidRDefault="00E35BAC">
      <w:pPr>
        <w:pStyle w:val="Kopfzeile"/>
        <w:tabs>
          <w:tab w:val="clear" w:pos="4536"/>
          <w:tab w:val="clear" w:pos="9072"/>
        </w:tabs>
        <w:spacing w:line="240" w:lineRule="auto"/>
        <w:rPr>
          <w:rFonts w:ascii="Calibri" w:hAnsi="Calibri"/>
          <w:i/>
          <w:iCs/>
          <w:sz w:val="20"/>
          <w:szCs w:val="20"/>
        </w:rPr>
      </w:pPr>
    </w:p>
    <w:tbl>
      <w:tblPr>
        <w:tblW w:w="9661" w:type="dxa"/>
        <w:tblInd w:w="86" w:type="dxa"/>
        <w:tblLayout w:type="fixed"/>
        <w:tblLook w:val="0000"/>
      </w:tblPr>
      <w:tblGrid>
        <w:gridCol w:w="1298"/>
        <w:gridCol w:w="1418"/>
        <w:gridCol w:w="2409"/>
        <w:gridCol w:w="1985"/>
        <w:gridCol w:w="2551"/>
      </w:tblGrid>
      <w:tr w:rsidR="00E35BAC" w:rsidTr="00E35BAC">
        <w:tc>
          <w:tcPr>
            <w:tcW w:w="1298" w:type="dxa"/>
            <w:tcBorders>
              <w:top w:val="single" w:sz="4" w:space="0" w:color="000000"/>
              <w:left w:val="single" w:sz="4" w:space="0" w:color="000000"/>
              <w:bottom w:val="single" w:sz="4" w:space="0" w:color="000000"/>
            </w:tcBorders>
            <w:shd w:val="clear" w:color="auto" w:fill="auto"/>
          </w:tcPr>
          <w:p w:rsidR="00E35BAC" w:rsidRPr="00132C26" w:rsidRDefault="00E35BAC" w:rsidP="00F36EFE">
            <w:pPr>
              <w:pStyle w:val="Kopfzeile"/>
              <w:tabs>
                <w:tab w:val="clear" w:pos="4536"/>
                <w:tab w:val="clear" w:pos="9072"/>
              </w:tabs>
              <w:snapToGrid w:val="0"/>
              <w:spacing w:line="312" w:lineRule="auto"/>
              <w:rPr>
                <w:rFonts w:ascii="Calibri" w:hAnsi="Calibri"/>
                <w:b/>
                <w:sz w:val="20"/>
                <w:szCs w:val="20"/>
              </w:rPr>
            </w:pPr>
          </w:p>
        </w:tc>
        <w:tc>
          <w:tcPr>
            <w:tcW w:w="1418" w:type="dxa"/>
            <w:tcBorders>
              <w:top w:val="single" w:sz="4" w:space="0" w:color="000000"/>
              <w:left w:val="single" w:sz="4" w:space="0" w:color="000000"/>
              <w:bottom w:val="single" w:sz="4" w:space="0" w:color="000000"/>
            </w:tcBorders>
            <w:shd w:val="clear" w:color="auto" w:fill="auto"/>
          </w:tcPr>
          <w:p w:rsidR="00E35BAC" w:rsidRPr="00132C26" w:rsidRDefault="00E35BAC" w:rsidP="00F36EFE">
            <w:pPr>
              <w:pStyle w:val="Kopfzeile"/>
              <w:tabs>
                <w:tab w:val="clear" w:pos="4536"/>
                <w:tab w:val="clear" w:pos="9072"/>
              </w:tabs>
              <w:spacing w:line="312" w:lineRule="auto"/>
              <w:rPr>
                <w:rFonts w:ascii="Calibri" w:hAnsi="Calibri"/>
                <w:b/>
                <w:sz w:val="20"/>
                <w:szCs w:val="20"/>
              </w:rPr>
            </w:pPr>
            <w:r w:rsidRPr="00132C26">
              <w:rPr>
                <w:rFonts w:ascii="Calibri" w:hAnsi="Calibri"/>
                <w:b/>
                <w:sz w:val="20"/>
                <w:szCs w:val="20"/>
              </w:rPr>
              <w:t>Name</w:t>
            </w:r>
          </w:p>
        </w:tc>
        <w:tc>
          <w:tcPr>
            <w:tcW w:w="2409" w:type="dxa"/>
            <w:tcBorders>
              <w:top w:val="single" w:sz="4" w:space="0" w:color="000000"/>
              <w:left w:val="single" w:sz="4" w:space="0" w:color="000000"/>
              <w:bottom w:val="single" w:sz="4" w:space="0" w:color="000000"/>
            </w:tcBorders>
            <w:shd w:val="clear" w:color="auto" w:fill="auto"/>
          </w:tcPr>
          <w:p w:rsidR="00E35BAC" w:rsidRPr="00132C26" w:rsidRDefault="00E35BAC" w:rsidP="00F36EFE">
            <w:pPr>
              <w:pStyle w:val="Kopfzeile"/>
              <w:tabs>
                <w:tab w:val="clear" w:pos="4536"/>
                <w:tab w:val="clear" w:pos="9072"/>
              </w:tabs>
              <w:spacing w:line="312" w:lineRule="auto"/>
              <w:rPr>
                <w:rFonts w:ascii="Calibri" w:hAnsi="Calibri"/>
                <w:b/>
                <w:sz w:val="20"/>
                <w:szCs w:val="20"/>
              </w:rPr>
            </w:pPr>
            <w:r w:rsidRPr="00132C26">
              <w:rPr>
                <w:rFonts w:ascii="Calibri" w:hAnsi="Calibri"/>
                <w:b/>
                <w:sz w:val="20"/>
                <w:szCs w:val="20"/>
              </w:rPr>
              <w:t>Fachliche/Pädagogische Qualifikation</w:t>
            </w:r>
          </w:p>
        </w:tc>
        <w:tc>
          <w:tcPr>
            <w:tcW w:w="1985" w:type="dxa"/>
            <w:tcBorders>
              <w:top w:val="single" w:sz="4" w:space="0" w:color="000000"/>
              <w:left w:val="single" w:sz="4" w:space="0" w:color="000000"/>
              <w:bottom w:val="single" w:sz="4" w:space="0" w:color="000000"/>
            </w:tcBorders>
            <w:shd w:val="clear" w:color="auto" w:fill="auto"/>
          </w:tcPr>
          <w:p w:rsidR="00E35BAC" w:rsidRPr="00132C26" w:rsidRDefault="00E35BAC" w:rsidP="00F36EFE">
            <w:pPr>
              <w:pStyle w:val="Kopfzeile"/>
              <w:tabs>
                <w:tab w:val="clear" w:pos="4536"/>
                <w:tab w:val="clear" w:pos="9072"/>
              </w:tabs>
              <w:spacing w:line="312" w:lineRule="auto"/>
              <w:rPr>
                <w:rFonts w:ascii="Calibri" w:hAnsi="Calibri"/>
                <w:b/>
                <w:sz w:val="20"/>
                <w:szCs w:val="20"/>
              </w:rPr>
            </w:pPr>
            <w:r w:rsidRPr="00132C26">
              <w:rPr>
                <w:rFonts w:ascii="Calibri" w:hAnsi="Calibri"/>
                <w:b/>
                <w:sz w:val="20"/>
                <w:szCs w:val="20"/>
              </w:rPr>
              <w:t>BNE-Fortbildung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35BAC" w:rsidRPr="00132C26" w:rsidRDefault="00581559" w:rsidP="00F36EFE">
            <w:pPr>
              <w:pStyle w:val="Kopfzeile"/>
              <w:tabs>
                <w:tab w:val="clear" w:pos="4536"/>
                <w:tab w:val="clear" w:pos="9072"/>
              </w:tabs>
              <w:spacing w:line="312" w:lineRule="auto"/>
              <w:rPr>
                <w:rFonts w:ascii="Calibri" w:hAnsi="Calibri"/>
                <w:b/>
                <w:sz w:val="20"/>
                <w:szCs w:val="20"/>
              </w:rPr>
            </w:pPr>
            <w:r>
              <w:rPr>
                <w:rFonts w:ascii="Calibri" w:hAnsi="Calibri"/>
                <w:b/>
                <w:sz w:val="20"/>
                <w:szCs w:val="20"/>
              </w:rPr>
              <w:t>h</w:t>
            </w:r>
            <w:r w:rsidR="00E35BAC" w:rsidRPr="00132C26">
              <w:rPr>
                <w:rFonts w:ascii="Calibri" w:hAnsi="Calibri"/>
                <w:b/>
                <w:sz w:val="20"/>
                <w:szCs w:val="20"/>
              </w:rPr>
              <w:t>auptamtl</w:t>
            </w:r>
            <w:r>
              <w:rPr>
                <w:rFonts w:ascii="Calibri" w:hAnsi="Calibri"/>
                <w:b/>
                <w:sz w:val="20"/>
                <w:szCs w:val="20"/>
              </w:rPr>
              <w:t>ich</w:t>
            </w:r>
            <w:r w:rsidR="00E35BAC" w:rsidRPr="00132C26">
              <w:rPr>
                <w:rFonts w:ascii="Calibri" w:hAnsi="Calibri"/>
                <w:b/>
                <w:sz w:val="20"/>
                <w:szCs w:val="20"/>
              </w:rPr>
              <w:t>/</w:t>
            </w:r>
            <w:r>
              <w:rPr>
                <w:rFonts w:ascii="Calibri" w:hAnsi="Calibri"/>
                <w:b/>
                <w:sz w:val="20"/>
                <w:szCs w:val="20"/>
              </w:rPr>
              <w:br/>
            </w:r>
            <w:r w:rsidR="00E35BAC" w:rsidRPr="00132C26">
              <w:rPr>
                <w:rFonts w:ascii="Calibri" w:hAnsi="Calibri"/>
                <w:b/>
                <w:sz w:val="20"/>
                <w:szCs w:val="20"/>
              </w:rPr>
              <w:t>ehrenamtlich</w:t>
            </w:r>
          </w:p>
          <w:p w:rsidR="00E35BAC" w:rsidRPr="00132C26" w:rsidRDefault="00E35BAC" w:rsidP="00F36EFE">
            <w:pPr>
              <w:pStyle w:val="Kopfzeile"/>
              <w:tabs>
                <w:tab w:val="clear" w:pos="4536"/>
                <w:tab w:val="clear" w:pos="9072"/>
              </w:tabs>
              <w:spacing w:line="312" w:lineRule="auto"/>
              <w:rPr>
                <w:rFonts w:ascii="Calibri" w:hAnsi="Calibri"/>
                <w:b/>
                <w:sz w:val="20"/>
                <w:szCs w:val="20"/>
              </w:rPr>
            </w:pPr>
            <w:r w:rsidRPr="00132C26">
              <w:rPr>
                <w:rFonts w:ascii="Calibri" w:hAnsi="Calibri"/>
                <w:b/>
                <w:sz w:val="20"/>
                <w:szCs w:val="20"/>
              </w:rPr>
              <w:t>FÖJ/Honora</w:t>
            </w:r>
            <w:r w:rsidR="00AC78C3">
              <w:rPr>
                <w:rFonts w:ascii="Calibri" w:hAnsi="Calibri"/>
                <w:b/>
                <w:sz w:val="20"/>
                <w:szCs w:val="20"/>
              </w:rPr>
              <w:t>r</w:t>
            </w:r>
            <w:r w:rsidRPr="00132C26">
              <w:rPr>
                <w:rFonts w:ascii="Calibri" w:hAnsi="Calibri"/>
                <w:b/>
                <w:sz w:val="20"/>
                <w:szCs w:val="20"/>
              </w:rPr>
              <w:t>kraft o.ä.</w:t>
            </w:r>
          </w:p>
        </w:tc>
      </w:tr>
      <w:tr w:rsidR="00E35BAC" w:rsidTr="00E35BAC">
        <w:tc>
          <w:tcPr>
            <w:tcW w:w="1298" w:type="dxa"/>
            <w:tcBorders>
              <w:top w:val="single" w:sz="4" w:space="0" w:color="000000"/>
              <w:left w:val="single" w:sz="4" w:space="0" w:color="000000"/>
              <w:bottom w:val="single" w:sz="4" w:space="0" w:color="000000"/>
            </w:tcBorders>
            <w:shd w:val="clear" w:color="auto" w:fill="auto"/>
          </w:tcPr>
          <w:p w:rsidR="00E35BAC" w:rsidRPr="00132C26" w:rsidRDefault="00E35BAC" w:rsidP="00F36EFE">
            <w:pPr>
              <w:pStyle w:val="Kopfzeile"/>
              <w:tabs>
                <w:tab w:val="clear" w:pos="4536"/>
                <w:tab w:val="clear" w:pos="9072"/>
              </w:tabs>
              <w:spacing w:line="312" w:lineRule="auto"/>
              <w:rPr>
                <w:rFonts w:ascii="Calibri" w:hAnsi="Calibri"/>
                <w:b/>
                <w:sz w:val="20"/>
                <w:szCs w:val="20"/>
              </w:rPr>
            </w:pPr>
            <w:r w:rsidRPr="00132C26">
              <w:rPr>
                <w:rFonts w:ascii="Calibri" w:hAnsi="Calibri"/>
                <w:b/>
                <w:sz w:val="20"/>
                <w:szCs w:val="20"/>
              </w:rPr>
              <w:t>1. Person</w:t>
            </w:r>
          </w:p>
        </w:tc>
        <w:tc>
          <w:tcPr>
            <w:tcW w:w="1418" w:type="dxa"/>
            <w:tcBorders>
              <w:top w:val="single" w:sz="4" w:space="0" w:color="000000"/>
              <w:left w:val="single" w:sz="4" w:space="0" w:color="000000"/>
              <w:bottom w:val="single" w:sz="4" w:space="0" w:color="000000"/>
            </w:tcBorders>
            <w:shd w:val="clear" w:color="auto" w:fill="auto"/>
          </w:tcPr>
          <w:p w:rsidR="00E35BAC" w:rsidRPr="00111A78" w:rsidRDefault="00E35BAC" w:rsidP="00F36EFE">
            <w:pPr>
              <w:pStyle w:val="Kopfzeile"/>
              <w:tabs>
                <w:tab w:val="clear" w:pos="4536"/>
                <w:tab w:val="clear" w:pos="9072"/>
              </w:tabs>
              <w:spacing w:line="312" w:lineRule="auto"/>
              <w:rPr>
                <w:rFonts w:ascii="Calibri" w:hAnsi="Calibri"/>
                <w:sz w:val="20"/>
                <w:szCs w:val="20"/>
              </w:rPr>
            </w:pPr>
          </w:p>
        </w:tc>
        <w:tc>
          <w:tcPr>
            <w:tcW w:w="2409" w:type="dxa"/>
            <w:tcBorders>
              <w:top w:val="single" w:sz="4" w:space="0" w:color="000000"/>
              <w:left w:val="single" w:sz="4" w:space="0" w:color="000000"/>
              <w:bottom w:val="single" w:sz="4" w:space="0" w:color="000000"/>
            </w:tcBorders>
            <w:shd w:val="clear" w:color="auto" w:fill="auto"/>
          </w:tcPr>
          <w:p w:rsidR="00E35BAC" w:rsidRPr="00111A78" w:rsidRDefault="00E35BAC" w:rsidP="00F36EFE">
            <w:pPr>
              <w:tabs>
                <w:tab w:val="left" w:pos="5670"/>
              </w:tabs>
              <w:autoSpaceDE w:val="0"/>
              <w:rPr>
                <w:rFonts w:ascii="Calibri" w:hAnsi="Calibri"/>
                <w:sz w:val="20"/>
                <w:szCs w:val="20"/>
              </w:rPr>
            </w:pPr>
          </w:p>
        </w:tc>
        <w:tc>
          <w:tcPr>
            <w:tcW w:w="1985" w:type="dxa"/>
            <w:tcBorders>
              <w:top w:val="single" w:sz="4" w:space="0" w:color="000000"/>
              <w:left w:val="single" w:sz="4" w:space="0" w:color="000000"/>
              <w:bottom w:val="single" w:sz="4" w:space="0" w:color="000000"/>
            </w:tcBorders>
            <w:shd w:val="clear" w:color="auto" w:fill="auto"/>
          </w:tcPr>
          <w:p w:rsidR="00E35BAC" w:rsidRPr="00111A78" w:rsidRDefault="00E35BAC" w:rsidP="00F36EFE">
            <w:pPr>
              <w:tabs>
                <w:tab w:val="left" w:pos="5670"/>
              </w:tabs>
              <w:autoSpaceDE w:val="0"/>
              <w:rPr>
                <w:rFonts w:ascii="Calibri" w:hAnsi="Calibr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35BAC" w:rsidRPr="00111A78" w:rsidRDefault="00E35BAC" w:rsidP="00F36EFE">
            <w:pPr>
              <w:tabs>
                <w:tab w:val="left" w:pos="5670"/>
              </w:tabs>
              <w:autoSpaceDE w:val="0"/>
              <w:rPr>
                <w:rFonts w:ascii="Calibri" w:hAnsi="Calibri"/>
                <w:sz w:val="20"/>
                <w:szCs w:val="20"/>
              </w:rPr>
            </w:pPr>
          </w:p>
        </w:tc>
      </w:tr>
      <w:tr w:rsidR="00E35BAC" w:rsidTr="00E35BAC">
        <w:tc>
          <w:tcPr>
            <w:tcW w:w="1298" w:type="dxa"/>
            <w:tcBorders>
              <w:top w:val="single" w:sz="4" w:space="0" w:color="000000"/>
              <w:left w:val="single" w:sz="4" w:space="0" w:color="000000"/>
              <w:bottom w:val="single" w:sz="4" w:space="0" w:color="000000"/>
            </w:tcBorders>
            <w:shd w:val="clear" w:color="auto" w:fill="auto"/>
          </w:tcPr>
          <w:p w:rsidR="00E35BAC" w:rsidRPr="00132C26" w:rsidRDefault="00E35BAC" w:rsidP="00F36EFE">
            <w:pPr>
              <w:pStyle w:val="Kopfzeile"/>
              <w:tabs>
                <w:tab w:val="clear" w:pos="4536"/>
                <w:tab w:val="clear" w:pos="9072"/>
              </w:tabs>
              <w:spacing w:line="312" w:lineRule="auto"/>
              <w:rPr>
                <w:rFonts w:ascii="Calibri" w:hAnsi="Calibri"/>
                <w:b/>
                <w:sz w:val="20"/>
                <w:szCs w:val="20"/>
              </w:rPr>
            </w:pPr>
            <w:r w:rsidRPr="00132C26">
              <w:rPr>
                <w:rFonts w:ascii="Calibri" w:hAnsi="Calibri"/>
                <w:b/>
                <w:sz w:val="20"/>
                <w:szCs w:val="20"/>
              </w:rPr>
              <w:t>2. Person</w:t>
            </w:r>
          </w:p>
        </w:tc>
        <w:tc>
          <w:tcPr>
            <w:tcW w:w="1418" w:type="dxa"/>
            <w:tcBorders>
              <w:top w:val="single" w:sz="4" w:space="0" w:color="000000"/>
              <w:left w:val="single" w:sz="4" w:space="0" w:color="000000"/>
              <w:bottom w:val="single" w:sz="4" w:space="0" w:color="000000"/>
            </w:tcBorders>
            <w:shd w:val="clear" w:color="auto" w:fill="auto"/>
          </w:tcPr>
          <w:p w:rsidR="00E35BAC" w:rsidRPr="00111A78" w:rsidRDefault="00E35BAC" w:rsidP="00F36EFE">
            <w:pPr>
              <w:tabs>
                <w:tab w:val="left" w:pos="5670"/>
              </w:tabs>
              <w:autoSpaceDE w:val="0"/>
              <w:rPr>
                <w:rFonts w:ascii="Calibri" w:hAnsi="Calibri"/>
                <w:sz w:val="20"/>
                <w:szCs w:val="20"/>
              </w:rPr>
            </w:pPr>
          </w:p>
        </w:tc>
        <w:tc>
          <w:tcPr>
            <w:tcW w:w="2409" w:type="dxa"/>
            <w:tcBorders>
              <w:top w:val="single" w:sz="4" w:space="0" w:color="000000"/>
              <w:left w:val="single" w:sz="4" w:space="0" w:color="000000"/>
              <w:bottom w:val="single" w:sz="4" w:space="0" w:color="000000"/>
            </w:tcBorders>
            <w:shd w:val="clear" w:color="auto" w:fill="auto"/>
          </w:tcPr>
          <w:p w:rsidR="00E35BAC" w:rsidRPr="00111A78" w:rsidRDefault="00E35BAC" w:rsidP="00F36EFE">
            <w:pPr>
              <w:tabs>
                <w:tab w:val="left" w:pos="5670"/>
              </w:tabs>
              <w:autoSpaceDE w:val="0"/>
              <w:rPr>
                <w:rFonts w:ascii="Calibri" w:hAnsi="Calibri"/>
                <w:sz w:val="20"/>
                <w:szCs w:val="20"/>
              </w:rPr>
            </w:pPr>
          </w:p>
        </w:tc>
        <w:tc>
          <w:tcPr>
            <w:tcW w:w="1985" w:type="dxa"/>
            <w:tcBorders>
              <w:top w:val="single" w:sz="4" w:space="0" w:color="000000"/>
              <w:left w:val="single" w:sz="4" w:space="0" w:color="000000"/>
              <w:bottom w:val="single" w:sz="4" w:space="0" w:color="000000"/>
            </w:tcBorders>
            <w:shd w:val="clear" w:color="auto" w:fill="auto"/>
          </w:tcPr>
          <w:p w:rsidR="00E35BAC" w:rsidRPr="00111A78" w:rsidRDefault="00E35BAC" w:rsidP="00F36EFE">
            <w:pPr>
              <w:tabs>
                <w:tab w:val="left" w:pos="5670"/>
              </w:tabs>
              <w:autoSpaceDE w:val="0"/>
              <w:rPr>
                <w:rFonts w:ascii="Calibri" w:hAnsi="Calibr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35BAC" w:rsidRPr="00111A78" w:rsidRDefault="00E35BAC" w:rsidP="00F36EFE">
            <w:pPr>
              <w:tabs>
                <w:tab w:val="left" w:pos="5670"/>
              </w:tabs>
              <w:autoSpaceDE w:val="0"/>
              <w:rPr>
                <w:rFonts w:ascii="Calibri" w:hAnsi="Calibri"/>
                <w:sz w:val="20"/>
                <w:szCs w:val="20"/>
              </w:rPr>
            </w:pPr>
          </w:p>
        </w:tc>
      </w:tr>
      <w:tr w:rsidR="00E35BAC" w:rsidTr="00E35BAC">
        <w:tc>
          <w:tcPr>
            <w:tcW w:w="1298" w:type="dxa"/>
            <w:tcBorders>
              <w:top w:val="single" w:sz="4" w:space="0" w:color="000000"/>
              <w:left w:val="single" w:sz="4" w:space="0" w:color="000000"/>
              <w:bottom w:val="single" w:sz="4" w:space="0" w:color="000000"/>
            </w:tcBorders>
            <w:shd w:val="clear" w:color="auto" w:fill="auto"/>
          </w:tcPr>
          <w:p w:rsidR="00E35BAC" w:rsidRPr="00132C26" w:rsidRDefault="00E35BAC" w:rsidP="00F36EFE">
            <w:pPr>
              <w:pStyle w:val="Kopfzeile"/>
              <w:tabs>
                <w:tab w:val="clear" w:pos="4536"/>
                <w:tab w:val="clear" w:pos="9072"/>
              </w:tabs>
              <w:snapToGrid w:val="0"/>
              <w:spacing w:line="312" w:lineRule="auto"/>
              <w:rPr>
                <w:rFonts w:ascii="Calibri" w:hAnsi="Calibri"/>
                <w:b/>
                <w:sz w:val="20"/>
                <w:szCs w:val="20"/>
              </w:rPr>
            </w:pPr>
          </w:p>
        </w:tc>
        <w:tc>
          <w:tcPr>
            <w:tcW w:w="1418" w:type="dxa"/>
            <w:tcBorders>
              <w:top w:val="single" w:sz="4" w:space="0" w:color="000000"/>
              <w:left w:val="single" w:sz="4" w:space="0" w:color="000000"/>
              <w:bottom w:val="single" w:sz="4" w:space="0" w:color="000000"/>
            </w:tcBorders>
            <w:shd w:val="clear" w:color="auto" w:fill="auto"/>
          </w:tcPr>
          <w:p w:rsidR="00E35BAC" w:rsidRPr="00111A78" w:rsidRDefault="00E35BAC" w:rsidP="00F36EFE">
            <w:pPr>
              <w:tabs>
                <w:tab w:val="left" w:pos="5670"/>
              </w:tabs>
              <w:autoSpaceDE w:val="0"/>
              <w:rPr>
                <w:rFonts w:ascii="Calibri" w:hAnsi="Calibri"/>
                <w:sz w:val="20"/>
                <w:szCs w:val="20"/>
              </w:rPr>
            </w:pPr>
          </w:p>
        </w:tc>
        <w:tc>
          <w:tcPr>
            <w:tcW w:w="2409" w:type="dxa"/>
            <w:tcBorders>
              <w:top w:val="single" w:sz="4" w:space="0" w:color="000000"/>
              <w:left w:val="single" w:sz="4" w:space="0" w:color="000000"/>
              <w:bottom w:val="single" w:sz="4" w:space="0" w:color="000000"/>
            </w:tcBorders>
            <w:shd w:val="clear" w:color="auto" w:fill="auto"/>
          </w:tcPr>
          <w:p w:rsidR="00E35BAC" w:rsidRPr="00111A78" w:rsidRDefault="00E35BAC" w:rsidP="00F36EFE">
            <w:pPr>
              <w:tabs>
                <w:tab w:val="left" w:pos="5670"/>
              </w:tabs>
              <w:autoSpaceDE w:val="0"/>
              <w:rPr>
                <w:rFonts w:ascii="Calibri" w:hAnsi="Calibri"/>
                <w:sz w:val="20"/>
                <w:szCs w:val="20"/>
              </w:rPr>
            </w:pPr>
          </w:p>
        </w:tc>
        <w:tc>
          <w:tcPr>
            <w:tcW w:w="1985" w:type="dxa"/>
            <w:tcBorders>
              <w:top w:val="single" w:sz="4" w:space="0" w:color="000000"/>
              <w:left w:val="single" w:sz="4" w:space="0" w:color="000000"/>
              <w:bottom w:val="single" w:sz="4" w:space="0" w:color="000000"/>
            </w:tcBorders>
            <w:shd w:val="clear" w:color="auto" w:fill="auto"/>
          </w:tcPr>
          <w:p w:rsidR="00E35BAC" w:rsidRPr="00111A78" w:rsidRDefault="00E35BAC" w:rsidP="00F36EFE">
            <w:pPr>
              <w:tabs>
                <w:tab w:val="left" w:pos="5670"/>
              </w:tabs>
              <w:autoSpaceDE w:val="0"/>
              <w:rPr>
                <w:rFonts w:ascii="Calibri" w:hAnsi="Calibr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35BAC" w:rsidRPr="00111A78" w:rsidRDefault="00E35BAC" w:rsidP="00F36EFE">
            <w:pPr>
              <w:tabs>
                <w:tab w:val="left" w:pos="5670"/>
              </w:tabs>
              <w:autoSpaceDE w:val="0"/>
              <w:rPr>
                <w:rFonts w:ascii="Calibri" w:hAnsi="Calibri"/>
                <w:sz w:val="20"/>
                <w:szCs w:val="20"/>
              </w:rPr>
            </w:pPr>
          </w:p>
        </w:tc>
      </w:tr>
    </w:tbl>
    <w:p w:rsidR="00E20BC4" w:rsidRPr="005A4C4D" w:rsidRDefault="00E20BC4">
      <w:pPr>
        <w:pStyle w:val="Kopfzeile"/>
        <w:tabs>
          <w:tab w:val="clear" w:pos="4536"/>
          <w:tab w:val="clear" w:pos="9072"/>
        </w:tabs>
        <w:spacing w:line="312" w:lineRule="auto"/>
        <w:rPr>
          <w:rFonts w:ascii="Calibri" w:hAnsi="Calibri"/>
          <w:sz w:val="20"/>
          <w:szCs w:val="20"/>
        </w:rPr>
      </w:pPr>
    </w:p>
    <w:p w:rsidR="00E20BC4" w:rsidRPr="005A4C4D" w:rsidRDefault="00E20BC4">
      <w:pPr>
        <w:pStyle w:val="Kopfzeile"/>
        <w:tabs>
          <w:tab w:val="clear" w:pos="4536"/>
          <w:tab w:val="clear" w:pos="9072"/>
        </w:tabs>
        <w:spacing w:line="312" w:lineRule="auto"/>
        <w:rPr>
          <w:rFonts w:ascii="Calibri" w:hAnsi="Calibri"/>
          <w:i/>
          <w:sz w:val="18"/>
          <w:szCs w:val="18"/>
        </w:rPr>
      </w:pPr>
      <w:r w:rsidRPr="005A4C4D">
        <w:rPr>
          <w:rFonts w:ascii="Calibri" w:hAnsi="Calibri"/>
          <w:b/>
          <w:bCs/>
          <w:sz w:val="22"/>
          <w:szCs w:val="22"/>
        </w:rPr>
        <w:t>Qualitäts-Teilbereich 2.3: Austausch (mit Externen)</w:t>
      </w:r>
    </w:p>
    <w:p w:rsidR="00E20BC4" w:rsidRPr="0021562F" w:rsidRDefault="00E20BC4">
      <w:pPr>
        <w:pStyle w:val="Kopfzeile"/>
        <w:tabs>
          <w:tab w:val="clear" w:pos="4536"/>
          <w:tab w:val="clear" w:pos="9072"/>
        </w:tabs>
        <w:spacing w:line="240" w:lineRule="auto"/>
        <w:rPr>
          <w:rFonts w:ascii="Calibri" w:hAnsi="Calibri"/>
          <w:sz w:val="20"/>
          <w:szCs w:val="20"/>
        </w:rPr>
      </w:pPr>
      <w:r w:rsidRPr="0021562F">
        <w:rPr>
          <w:rFonts w:ascii="Calibri" w:hAnsi="Calibri"/>
          <w:i/>
          <w:sz w:val="20"/>
          <w:szCs w:val="20"/>
        </w:rPr>
        <w:t>Beschreiben Sie hier, in welche  Arbeitskreise bzw. Gremien sie eingebunden sind. Führen Sie namentlich auf, wer wann bzw. wie oft in Austausch mit anderen tritt.</w:t>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B02760" w:rsidRDefault="00B02760">
      <w:pPr>
        <w:pStyle w:val="Kopfzeile"/>
        <w:tabs>
          <w:tab w:val="clear" w:pos="4536"/>
          <w:tab w:val="clear" w:pos="9072"/>
        </w:tabs>
        <w:spacing w:line="312" w:lineRule="auto"/>
        <w:rPr>
          <w:rFonts w:ascii="Calibri" w:hAnsi="Calibri"/>
          <w:b/>
          <w:bCs/>
          <w:sz w:val="22"/>
          <w:szCs w:val="22"/>
        </w:rPr>
      </w:pPr>
    </w:p>
    <w:p w:rsidR="00367545" w:rsidRDefault="00367545">
      <w:pPr>
        <w:pStyle w:val="Kopfzeile"/>
        <w:tabs>
          <w:tab w:val="clear" w:pos="4536"/>
          <w:tab w:val="clear" w:pos="9072"/>
        </w:tabs>
        <w:spacing w:line="312" w:lineRule="auto"/>
        <w:rPr>
          <w:rFonts w:ascii="Calibri" w:hAnsi="Calibri"/>
          <w:b/>
          <w:bCs/>
          <w:sz w:val="22"/>
          <w:szCs w:val="22"/>
        </w:rPr>
      </w:pPr>
    </w:p>
    <w:p w:rsidR="00E20BC4" w:rsidRPr="005A4C4D" w:rsidRDefault="00661E1A">
      <w:pPr>
        <w:pStyle w:val="Kopfzeile"/>
        <w:tabs>
          <w:tab w:val="clear" w:pos="4536"/>
          <w:tab w:val="clear" w:pos="9072"/>
        </w:tabs>
        <w:spacing w:line="312" w:lineRule="auto"/>
        <w:rPr>
          <w:rFonts w:ascii="Calibri" w:hAnsi="Calibri"/>
          <w:i/>
          <w:sz w:val="18"/>
          <w:szCs w:val="18"/>
        </w:rPr>
      </w:pPr>
      <w:r>
        <w:rPr>
          <w:rFonts w:ascii="Calibri" w:hAnsi="Calibri"/>
          <w:noProof/>
          <w:lang w:eastAsia="de-DE"/>
        </w:rPr>
        <w:lastRenderedPageBreak/>
        <w:drawing>
          <wp:anchor distT="0" distB="0" distL="0" distR="0" simplePos="0" relativeHeight="251656192" behindDoc="0" locked="0" layoutInCell="1" allowOverlap="1">
            <wp:simplePos x="0" y="0"/>
            <wp:positionH relativeFrom="column">
              <wp:posOffset>5232400</wp:posOffset>
            </wp:positionH>
            <wp:positionV relativeFrom="paragraph">
              <wp:posOffset>33020</wp:posOffset>
            </wp:positionV>
            <wp:extent cx="925195" cy="585470"/>
            <wp:effectExtent l="19050" t="0" r="8255" b="0"/>
            <wp:wrapSquare wrapText="larges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925195" cy="585470"/>
                    </a:xfrm>
                    <a:prstGeom prst="rect">
                      <a:avLst/>
                    </a:prstGeom>
                    <a:solidFill>
                      <a:srgbClr val="FFFFFF"/>
                    </a:solidFill>
                    <a:ln w="9525">
                      <a:noFill/>
                      <a:miter lim="800000"/>
                      <a:headEnd/>
                      <a:tailEnd/>
                    </a:ln>
                  </pic:spPr>
                </pic:pic>
              </a:graphicData>
            </a:graphic>
          </wp:anchor>
        </w:drawing>
      </w:r>
      <w:r w:rsidR="00E20BC4" w:rsidRPr="005A4C4D">
        <w:rPr>
          <w:rFonts w:ascii="Calibri" w:hAnsi="Calibri"/>
          <w:b/>
          <w:bCs/>
          <w:sz w:val="22"/>
          <w:szCs w:val="22"/>
        </w:rPr>
        <w:t>Qualitäts-Teilbereich 2:4: Kooperation</w:t>
      </w:r>
    </w:p>
    <w:p w:rsidR="00E20BC4" w:rsidRPr="0021562F" w:rsidRDefault="00E20BC4">
      <w:pPr>
        <w:pStyle w:val="Kopfzeile"/>
        <w:tabs>
          <w:tab w:val="clear" w:pos="4536"/>
          <w:tab w:val="clear" w:pos="9072"/>
        </w:tabs>
        <w:spacing w:line="240" w:lineRule="auto"/>
        <w:rPr>
          <w:rFonts w:ascii="Calibri" w:hAnsi="Calibri"/>
          <w:sz w:val="20"/>
          <w:szCs w:val="20"/>
        </w:rPr>
      </w:pPr>
      <w:r w:rsidRPr="0021562F">
        <w:rPr>
          <w:rFonts w:ascii="Calibri" w:hAnsi="Calibri"/>
          <w:i/>
          <w:sz w:val="20"/>
          <w:szCs w:val="20"/>
        </w:rPr>
        <w:t>Bitte nennen Sie Ihre Kooperationspartner_innen und erläutern Sie kurz, worin die Kooperation b</w:t>
      </w:r>
      <w:r w:rsidRPr="0021562F">
        <w:rPr>
          <w:rFonts w:ascii="Calibri" w:hAnsi="Calibri"/>
          <w:i/>
          <w:sz w:val="20"/>
          <w:szCs w:val="20"/>
        </w:rPr>
        <w:t>e</w:t>
      </w:r>
      <w:r w:rsidRPr="0021562F">
        <w:rPr>
          <w:rFonts w:ascii="Calibri" w:hAnsi="Calibri"/>
          <w:i/>
          <w:sz w:val="20"/>
          <w:szCs w:val="20"/>
        </w:rPr>
        <w:t>steht. Falls es eine oder mehrere Kooperationsvereinbarungen gibt, fügen Sie diese bei. Wenn nicht, erläutern Sie, warum.</w:t>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E20BC4" w:rsidRPr="005A4C4D" w:rsidRDefault="00E20BC4">
      <w:pPr>
        <w:pStyle w:val="Kopfzeile"/>
        <w:tabs>
          <w:tab w:val="clear" w:pos="4536"/>
          <w:tab w:val="clear" w:pos="9072"/>
        </w:tabs>
        <w:spacing w:line="312" w:lineRule="auto"/>
        <w:rPr>
          <w:rFonts w:ascii="Calibri" w:hAnsi="Calibri"/>
          <w:i/>
          <w:iCs/>
          <w:sz w:val="18"/>
          <w:szCs w:val="18"/>
        </w:rPr>
      </w:pPr>
      <w:r w:rsidRPr="005A4C4D">
        <w:rPr>
          <w:rFonts w:ascii="Calibri" w:hAnsi="Calibri"/>
          <w:b/>
          <w:bCs/>
          <w:sz w:val="22"/>
          <w:szCs w:val="22"/>
        </w:rPr>
        <w:t xml:space="preserve">Qualitäts-Teilbereich 2.5: Vergütung </w:t>
      </w:r>
    </w:p>
    <w:p w:rsidR="00E20BC4" w:rsidRPr="0021562F" w:rsidRDefault="00E20BC4">
      <w:pPr>
        <w:autoSpaceDE w:val="0"/>
        <w:spacing w:line="240" w:lineRule="auto"/>
        <w:rPr>
          <w:rFonts w:ascii="Calibri" w:hAnsi="Calibri"/>
          <w:sz w:val="20"/>
          <w:szCs w:val="20"/>
        </w:rPr>
      </w:pPr>
      <w:r w:rsidRPr="0021562F">
        <w:rPr>
          <w:rFonts w:ascii="Calibri" w:hAnsi="Calibri"/>
          <w:i/>
          <w:iCs/>
          <w:sz w:val="20"/>
          <w:szCs w:val="20"/>
        </w:rPr>
        <w:t xml:space="preserve">Bitte führen Sie auf, wie Mitarbeiter_innen bei Ihnen vergütet werden. </w:t>
      </w:r>
      <w:r w:rsidRPr="0021562F">
        <w:rPr>
          <w:rFonts w:ascii="Calibri" w:hAnsi="Calibri"/>
          <w:i/>
          <w:sz w:val="20"/>
          <w:szCs w:val="20"/>
        </w:rPr>
        <w:t>Dieses Kriterium hat keinen Einfluss auf die Vergabe des Zertifikates. Mit dieser Fragestellung soll lediglich angeregt werden, dass Bildungsarbeit wertgeschätzt und entsprechend vergütet wird.</w:t>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E20BC4" w:rsidRPr="005A4C4D" w:rsidRDefault="00661E1A">
      <w:pPr>
        <w:pStyle w:val="Kopfzeile"/>
        <w:tabs>
          <w:tab w:val="clear" w:pos="4536"/>
          <w:tab w:val="clear" w:pos="9072"/>
        </w:tabs>
        <w:spacing w:line="312" w:lineRule="auto"/>
        <w:rPr>
          <w:rFonts w:ascii="Calibri" w:hAnsi="Calibri"/>
          <w:b/>
          <w:bCs/>
          <w:sz w:val="22"/>
          <w:szCs w:val="22"/>
        </w:rPr>
      </w:pPr>
      <w:r>
        <w:rPr>
          <w:rFonts w:ascii="Calibri" w:hAnsi="Calibri"/>
          <w:noProof/>
          <w:lang w:eastAsia="de-DE"/>
        </w:rPr>
        <w:drawing>
          <wp:anchor distT="0" distB="0" distL="0" distR="0" simplePos="0" relativeHeight="251657216" behindDoc="0" locked="0" layoutInCell="1" allowOverlap="1">
            <wp:simplePos x="0" y="0"/>
            <wp:positionH relativeFrom="column">
              <wp:posOffset>5185410</wp:posOffset>
            </wp:positionH>
            <wp:positionV relativeFrom="paragraph">
              <wp:posOffset>0</wp:posOffset>
            </wp:positionV>
            <wp:extent cx="964565" cy="666750"/>
            <wp:effectExtent l="19050" t="0" r="6985" b="0"/>
            <wp:wrapSquare wrapText="larges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964565" cy="666750"/>
                    </a:xfrm>
                    <a:prstGeom prst="rect">
                      <a:avLst/>
                    </a:prstGeom>
                    <a:solidFill>
                      <a:srgbClr val="FFFFFF"/>
                    </a:solidFill>
                    <a:ln w="9525">
                      <a:noFill/>
                      <a:miter lim="800000"/>
                      <a:headEnd/>
                      <a:tailEnd/>
                    </a:ln>
                  </pic:spPr>
                </pic:pic>
              </a:graphicData>
            </a:graphic>
          </wp:anchor>
        </w:drawing>
      </w:r>
      <w:r w:rsidR="00E20BC4" w:rsidRPr="005A4C4D">
        <w:rPr>
          <w:rFonts w:ascii="Calibri" w:hAnsi="Calibri"/>
          <w:b/>
          <w:bCs/>
          <w:sz w:val="22"/>
          <w:szCs w:val="22"/>
        </w:rPr>
        <w:t>Qualitätsbereich 3: Das Bildungsangebot</w:t>
      </w:r>
    </w:p>
    <w:p w:rsidR="00E20BC4" w:rsidRPr="005A4C4D" w:rsidRDefault="00E20BC4">
      <w:pPr>
        <w:pStyle w:val="Kopfzeile"/>
        <w:tabs>
          <w:tab w:val="clear" w:pos="4536"/>
          <w:tab w:val="clear" w:pos="9072"/>
        </w:tabs>
        <w:spacing w:line="312" w:lineRule="auto"/>
        <w:rPr>
          <w:rFonts w:ascii="Calibri" w:hAnsi="Calibri"/>
          <w:i/>
          <w:iCs/>
          <w:sz w:val="20"/>
          <w:szCs w:val="20"/>
        </w:rPr>
      </w:pPr>
      <w:r w:rsidRPr="005A4C4D">
        <w:rPr>
          <w:rFonts w:ascii="Calibri" w:hAnsi="Calibri"/>
          <w:b/>
          <w:bCs/>
          <w:sz w:val="22"/>
          <w:szCs w:val="22"/>
        </w:rPr>
        <w:t>Qualitäts-Teilbereich 3.1: Pädagogisches Konzept</w:t>
      </w:r>
    </w:p>
    <w:p w:rsidR="006D18AE" w:rsidRPr="000A4CBB" w:rsidRDefault="006D18AE" w:rsidP="006D18AE">
      <w:pPr>
        <w:autoSpaceDE w:val="0"/>
        <w:spacing w:line="240" w:lineRule="auto"/>
        <w:rPr>
          <w:rFonts w:ascii="Calibri" w:hAnsi="Calibri"/>
          <w:i/>
          <w:sz w:val="20"/>
          <w:szCs w:val="20"/>
        </w:rPr>
      </w:pPr>
      <w:r w:rsidRPr="000A4CBB">
        <w:rPr>
          <w:rFonts w:ascii="Calibri" w:hAnsi="Calibri"/>
          <w:i/>
          <w:sz w:val="20"/>
          <w:szCs w:val="20"/>
        </w:rPr>
        <w:t>Im Pädagogischen Konzept werden Inhalte, Zielgruppen, Ziele, Methodenwahl und Lehr- und Ler</w:t>
      </w:r>
      <w:r w:rsidRPr="000A4CBB">
        <w:rPr>
          <w:rFonts w:ascii="Calibri" w:hAnsi="Calibri"/>
          <w:i/>
          <w:sz w:val="20"/>
          <w:szCs w:val="20"/>
        </w:rPr>
        <w:t>n</w:t>
      </w:r>
      <w:r w:rsidRPr="000A4CBB">
        <w:rPr>
          <w:rFonts w:ascii="Calibri" w:hAnsi="Calibri"/>
          <w:i/>
          <w:sz w:val="20"/>
          <w:szCs w:val="20"/>
        </w:rPr>
        <w:t>materialien und die daraus resultierende erwünschte Kompetenzerweiterung dargestellt.</w:t>
      </w:r>
    </w:p>
    <w:p w:rsidR="006D18AE" w:rsidRPr="000A4CBB" w:rsidRDefault="006D18AE" w:rsidP="006D18AE">
      <w:pPr>
        <w:autoSpaceDE w:val="0"/>
        <w:spacing w:line="240" w:lineRule="auto"/>
        <w:rPr>
          <w:rFonts w:ascii="Calibri" w:hAnsi="Calibri"/>
          <w:i/>
          <w:sz w:val="20"/>
          <w:szCs w:val="20"/>
        </w:rPr>
      </w:pPr>
      <w:r w:rsidRPr="000A4CBB">
        <w:rPr>
          <w:rFonts w:ascii="Calibri" w:hAnsi="Calibri"/>
          <w:i/>
          <w:sz w:val="20"/>
          <w:szCs w:val="20"/>
        </w:rPr>
        <w:t>Durch das Pädagogische Konzept wird nachvollziehbar, warum welche Inhalte mit welchen Methoden bestimmte Ko</w:t>
      </w:r>
      <w:r w:rsidRPr="000A4CBB">
        <w:rPr>
          <w:rFonts w:ascii="Calibri" w:hAnsi="Calibri"/>
          <w:i/>
          <w:sz w:val="20"/>
          <w:szCs w:val="20"/>
        </w:rPr>
        <w:t>m</w:t>
      </w:r>
      <w:r w:rsidRPr="000A4CBB">
        <w:rPr>
          <w:rFonts w:ascii="Calibri" w:hAnsi="Calibri"/>
          <w:i/>
          <w:sz w:val="20"/>
          <w:szCs w:val="20"/>
        </w:rPr>
        <w:t>petenzen fördern. Das Pädagogische Konzept zeigt auf, dass die eigene Bildungsarbeit von den Leitenden und den Mitarbeitenden reflektiert wird.</w:t>
      </w:r>
    </w:p>
    <w:p w:rsidR="006D18AE" w:rsidRPr="000A4CBB" w:rsidRDefault="006D18AE" w:rsidP="006D18AE">
      <w:pPr>
        <w:autoSpaceDE w:val="0"/>
        <w:spacing w:line="240" w:lineRule="auto"/>
        <w:rPr>
          <w:rFonts w:ascii="Calibri" w:hAnsi="Calibri"/>
          <w:i/>
          <w:sz w:val="20"/>
          <w:szCs w:val="20"/>
        </w:rPr>
      </w:pPr>
      <w:r w:rsidRPr="000A4CBB">
        <w:rPr>
          <w:rFonts w:ascii="Calibri" w:hAnsi="Calibri"/>
          <w:i/>
          <w:sz w:val="20"/>
          <w:szCs w:val="20"/>
        </w:rPr>
        <w:t xml:space="preserve">Es enthält Aussagen zur  Kompetenzvermittlung im Sinne von BNE,  Handlungsfelder der Nachhaltigkeit, </w:t>
      </w:r>
      <w:r>
        <w:rPr>
          <w:rFonts w:ascii="Calibri" w:hAnsi="Calibri"/>
          <w:i/>
          <w:sz w:val="20"/>
          <w:szCs w:val="20"/>
        </w:rPr>
        <w:t xml:space="preserve">zur </w:t>
      </w:r>
      <w:r w:rsidRPr="000A4CBB">
        <w:rPr>
          <w:rFonts w:ascii="Calibri" w:hAnsi="Calibri"/>
          <w:i/>
          <w:sz w:val="20"/>
          <w:szCs w:val="20"/>
        </w:rPr>
        <w:t xml:space="preserve"> Perspekt</w:t>
      </w:r>
      <w:r w:rsidRPr="000A4CBB">
        <w:rPr>
          <w:rFonts w:ascii="Calibri" w:hAnsi="Calibri"/>
          <w:i/>
          <w:sz w:val="20"/>
          <w:szCs w:val="20"/>
        </w:rPr>
        <w:t>i</w:t>
      </w:r>
      <w:r w:rsidRPr="000A4CBB">
        <w:rPr>
          <w:rFonts w:ascii="Calibri" w:hAnsi="Calibri"/>
          <w:i/>
          <w:sz w:val="20"/>
          <w:szCs w:val="20"/>
        </w:rPr>
        <w:t xml:space="preserve">venvielfalt im Sinne der Dimensionen der </w:t>
      </w:r>
      <w:r>
        <w:rPr>
          <w:rFonts w:ascii="Calibri" w:hAnsi="Calibri"/>
          <w:i/>
          <w:sz w:val="20"/>
          <w:szCs w:val="20"/>
        </w:rPr>
        <w:t xml:space="preserve">Nachhaltigen </w:t>
      </w:r>
      <w:proofErr w:type="spellStart"/>
      <w:r>
        <w:rPr>
          <w:rFonts w:ascii="Calibri" w:hAnsi="Calibri"/>
          <w:i/>
          <w:sz w:val="20"/>
          <w:szCs w:val="20"/>
        </w:rPr>
        <w:t>Entwicklun</w:t>
      </w:r>
      <w:proofErr w:type="spellEnd"/>
      <w:r w:rsidRPr="000A4CBB">
        <w:rPr>
          <w:rFonts w:ascii="Calibri" w:hAnsi="Calibri"/>
          <w:i/>
          <w:sz w:val="20"/>
          <w:szCs w:val="20"/>
        </w:rPr>
        <w:t xml:space="preserve"> und eine dem Kompetenzerwerb angemessene M</w:t>
      </w:r>
      <w:r w:rsidRPr="000A4CBB">
        <w:rPr>
          <w:rFonts w:ascii="Calibri" w:hAnsi="Calibri"/>
          <w:i/>
          <w:sz w:val="20"/>
          <w:szCs w:val="20"/>
        </w:rPr>
        <w:t>e</w:t>
      </w:r>
      <w:r w:rsidRPr="000A4CBB">
        <w:rPr>
          <w:rFonts w:ascii="Calibri" w:hAnsi="Calibri"/>
          <w:i/>
          <w:sz w:val="20"/>
          <w:szCs w:val="20"/>
        </w:rPr>
        <w:t>thodenvielfalt.</w:t>
      </w:r>
    </w:p>
    <w:p w:rsidR="006D18AE" w:rsidRPr="000A4CBB" w:rsidRDefault="006D18AE" w:rsidP="006D18AE">
      <w:pPr>
        <w:autoSpaceDE w:val="0"/>
        <w:spacing w:line="240" w:lineRule="auto"/>
        <w:rPr>
          <w:rFonts w:ascii="Calibri" w:hAnsi="Calibri"/>
        </w:rPr>
      </w:pPr>
      <w:r w:rsidRPr="000A4CBB">
        <w:rPr>
          <w:rFonts w:ascii="Calibri" w:hAnsi="Calibri"/>
          <w:i/>
          <w:sz w:val="20"/>
          <w:szCs w:val="20"/>
        </w:rPr>
        <w:t>Führen Sie aus, inwiefern sich ihr Angebot deutlich von der klassischen Umweltbildung, entwicklungspolitischen Bi</w:t>
      </w:r>
      <w:r w:rsidRPr="000A4CBB">
        <w:rPr>
          <w:rFonts w:ascii="Calibri" w:hAnsi="Calibri"/>
          <w:i/>
          <w:sz w:val="20"/>
          <w:szCs w:val="20"/>
        </w:rPr>
        <w:t>l</w:t>
      </w:r>
      <w:r w:rsidRPr="000A4CBB">
        <w:rPr>
          <w:rFonts w:ascii="Calibri" w:hAnsi="Calibri"/>
          <w:i/>
          <w:sz w:val="20"/>
          <w:szCs w:val="20"/>
        </w:rPr>
        <w:t>dung, Natur erleben etc. unterscheidet. Zeigen Sie inwiefern BNE-Ziele und Qualitätskriterien Anwendung finden</w:t>
      </w:r>
      <w:r>
        <w:rPr>
          <w:rFonts w:ascii="Calibri" w:hAnsi="Calibri"/>
          <w:i/>
          <w:sz w:val="20"/>
          <w:szCs w:val="20"/>
        </w:rPr>
        <w:t xml:space="preserve"> und wie in Ihrem Konzept Handlungs- und Alltagsorientierung stattfindet</w:t>
      </w:r>
      <w:r w:rsidRPr="000A4CBB">
        <w:rPr>
          <w:rFonts w:ascii="Calibri" w:hAnsi="Calibri"/>
          <w:i/>
          <w:sz w:val="20"/>
          <w:szCs w:val="20"/>
        </w:rPr>
        <w:t>.</w:t>
      </w:r>
    </w:p>
    <w:p w:rsidR="00E20BC4" w:rsidRPr="0021562F" w:rsidRDefault="00661E1A">
      <w:pPr>
        <w:autoSpaceDE w:val="0"/>
        <w:spacing w:line="240" w:lineRule="auto"/>
        <w:rPr>
          <w:rFonts w:ascii="Calibri" w:hAnsi="Calibri"/>
          <w:i/>
          <w:sz w:val="20"/>
          <w:szCs w:val="20"/>
        </w:rPr>
      </w:pPr>
      <w:r>
        <w:rPr>
          <w:rFonts w:ascii="Calibri" w:hAnsi="Calibri"/>
          <w:noProof/>
          <w:sz w:val="20"/>
          <w:szCs w:val="20"/>
          <w:lang w:eastAsia="de-DE"/>
        </w:rPr>
        <w:drawing>
          <wp:anchor distT="0" distB="0" distL="0" distR="0" simplePos="0" relativeHeight="251660288" behindDoc="0" locked="0" layoutInCell="1" allowOverlap="1">
            <wp:simplePos x="0" y="0"/>
            <wp:positionH relativeFrom="column">
              <wp:posOffset>5174615</wp:posOffset>
            </wp:positionH>
            <wp:positionV relativeFrom="paragraph">
              <wp:posOffset>78740</wp:posOffset>
            </wp:positionV>
            <wp:extent cx="982980" cy="640715"/>
            <wp:effectExtent l="19050" t="0" r="7620" b="0"/>
            <wp:wrapSquare wrapText="largest"/>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982980" cy="640715"/>
                    </a:xfrm>
                    <a:prstGeom prst="rect">
                      <a:avLst/>
                    </a:prstGeom>
                    <a:solidFill>
                      <a:srgbClr val="FFFFFF"/>
                    </a:solidFill>
                    <a:ln w="9525">
                      <a:noFill/>
                      <a:miter lim="800000"/>
                      <a:headEnd/>
                      <a:tailEnd/>
                    </a:ln>
                  </pic:spPr>
                </pic:pic>
              </a:graphicData>
            </a:graphic>
          </wp:anchor>
        </w:drawing>
      </w:r>
    </w:p>
    <w:p w:rsidR="00E20BC4" w:rsidRPr="0021562F" w:rsidRDefault="00E20BC4">
      <w:pPr>
        <w:tabs>
          <w:tab w:val="left" w:pos="5670"/>
        </w:tabs>
        <w:autoSpaceDE w:val="0"/>
        <w:spacing w:line="240" w:lineRule="auto"/>
        <w:rPr>
          <w:rFonts w:ascii="Calibri" w:hAnsi="Calibri"/>
          <w:sz w:val="20"/>
          <w:szCs w:val="20"/>
        </w:rPr>
      </w:pPr>
      <w:r w:rsidRPr="0021562F">
        <w:rPr>
          <w:rFonts w:ascii="Calibri" w:hAnsi="Calibri"/>
          <w:i/>
          <w:sz w:val="20"/>
          <w:szCs w:val="20"/>
        </w:rPr>
        <w:t>Bitte erklären Sie anhand eines konkreten Praxisbeispiels, wie Zielstellung, Zielgruppen, Methoden konzeptionell verbunden werden. Gehen Sie dabei wiederum auf den Kompetenzerwerb, Handlung</w:t>
      </w:r>
      <w:r w:rsidRPr="0021562F">
        <w:rPr>
          <w:rFonts w:ascii="Calibri" w:hAnsi="Calibri"/>
          <w:i/>
          <w:sz w:val="20"/>
          <w:szCs w:val="20"/>
        </w:rPr>
        <w:t>s</w:t>
      </w:r>
      <w:r w:rsidRPr="0021562F">
        <w:rPr>
          <w:rFonts w:ascii="Calibri" w:hAnsi="Calibri"/>
          <w:i/>
          <w:sz w:val="20"/>
          <w:szCs w:val="20"/>
        </w:rPr>
        <w:t>felder, Perspektivenvielfalt und entsprechende Methoden ein.</w:t>
      </w:r>
    </w:p>
    <w:p w:rsidR="00E20BC4" w:rsidRPr="005A4C4D" w:rsidRDefault="00E20BC4">
      <w:pPr>
        <w:pStyle w:val="Kopfzeile"/>
        <w:tabs>
          <w:tab w:val="clear" w:pos="4536"/>
          <w:tab w:val="clear" w:pos="9072"/>
        </w:tabs>
        <w:spacing w:line="312" w:lineRule="auto"/>
        <w:rPr>
          <w:rFonts w:ascii="Calibri" w:hAnsi="Calibri"/>
          <w:sz w:val="20"/>
          <w:szCs w:val="20"/>
        </w:rPr>
      </w:pPr>
    </w:p>
    <w:p w:rsidR="00E20BC4" w:rsidRPr="00020B81" w:rsidRDefault="00661E1A">
      <w:pPr>
        <w:pStyle w:val="Kopfzeile"/>
        <w:tabs>
          <w:tab w:val="clear" w:pos="4536"/>
          <w:tab w:val="clear" w:pos="9072"/>
        </w:tabs>
        <w:spacing w:line="312" w:lineRule="auto"/>
        <w:rPr>
          <w:rFonts w:ascii="Calibri" w:hAnsi="Calibri"/>
          <w:i/>
          <w:sz w:val="22"/>
          <w:szCs w:val="22"/>
        </w:rPr>
      </w:pPr>
      <w:r>
        <w:rPr>
          <w:rFonts w:ascii="Calibri" w:hAnsi="Calibri"/>
          <w:noProof/>
          <w:sz w:val="22"/>
          <w:szCs w:val="22"/>
          <w:lang w:eastAsia="de-DE"/>
        </w:rPr>
        <w:drawing>
          <wp:anchor distT="0" distB="0" distL="0" distR="0" simplePos="0" relativeHeight="251658240" behindDoc="0" locked="0" layoutInCell="1" allowOverlap="1">
            <wp:simplePos x="0" y="0"/>
            <wp:positionH relativeFrom="column">
              <wp:posOffset>5184775</wp:posOffset>
            </wp:positionH>
            <wp:positionV relativeFrom="paragraph">
              <wp:posOffset>1905</wp:posOffset>
            </wp:positionV>
            <wp:extent cx="965200" cy="525145"/>
            <wp:effectExtent l="19050" t="0" r="6350" b="0"/>
            <wp:wrapSquare wrapText="largest"/>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965200" cy="525145"/>
                    </a:xfrm>
                    <a:prstGeom prst="rect">
                      <a:avLst/>
                    </a:prstGeom>
                    <a:solidFill>
                      <a:srgbClr val="FFFFFF"/>
                    </a:solidFill>
                    <a:ln w="9525">
                      <a:noFill/>
                      <a:miter lim="800000"/>
                      <a:headEnd/>
                      <a:tailEnd/>
                    </a:ln>
                  </pic:spPr>
                </pic:pic>
              </a:graphicData>
            </a:graphic>
          </wp:anchor>
        </w:drawing>
      </w:r>
      <w:r w:rsidR="00E20BC4" w:rsidRPr="00020B81">
        <w:rPr>
          <w:rFonts w:ascii="Calibri" w:hAnsi="Calibri"/>
          <w:b/>
          <w:bCs/>
          <w:sz w:val="22"/>
          <w:szCs w:val="22"/>
        </w:rPr>
        <w:t>Vor- und Nachbereitung (Unterstützung bei Bedarf)</w:t>
      </w:r>
    </w:p>
    <w:p w:rsidR="00E20BC4" w:rsidRPr="0021562F" w:rsidRDefault="00E20BC4">
      <w:pPr>
        <w:tabs>
          <w:tab w:val="left" w:pos="5670"/>
        </w:tabs>
        <w:autoSpaceDE w:val="0"/>
        <w:spacing w:line="240" w:lineRule="auto"/>
        <w:rPr>
          <w:rFonts w:ascii="Calibri" w:hAnsi="Calibri"/>
          <w:sz w:val="20"/>
          <w:szCs w:val="20"/>
        </w:rPr>
      </w:pPr>
      <w:r w:rsidRPr="0021562F">
        <w:rPr>
          <w:rFonts w:ascii="Calibri" w:hAnsi="Calibri"/>
          <w:i/>
          <w:sz w:val="20"/>
          <w:szCs w:val="20"/>
        </w:rPr>
        <w:t xml:space="preserve">Bitte teilen Sie uns hier mit, wie Sie Ihr Angebot durch eine gute Vor- und Nachbereitung ergänzen. Legen Sie eine Liste der </w:t>
      </w:r>
      <w:r w:rsidRPr="0021562F">
        <w:rPr>
          <w:rFonts w:ascii="Calibri" w:hAnsi="Calibri"/>
          <w:i/>
          <w:iCs/>
          <w:sz w:val="20"/>
          <w:szCs w:val="20"/>
        </w:rPr>
        <w:t>pädagogischen Handreichungen und Arbeitsblätter bei.</w:t>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E20BC4" w:rsidRPr="005A4C4D" w:rsidRDefault="00E20BC4">
      <w:pPr>
        <w:pStyle w:val="Kopfzeile"/>
        <w:tabs>
          <w:tab w:val="clear" w:pos="4536"/>
          <w:tab w:val="clear" w:pos="9072"/>
        </w:tabs>
        <w:spacing w:line="312" w:lineRule="auto"/>
        <w:rPr>
          <w:rFonts w:ascii="Calibri" w:hAnsi="Calibri"/>
          <w:i/>
          <w:sz w:val="18"/>
          <w:szCs w:val="18"/>
        </w:rPr>
      </w:pPr>
      <w:r w:rsidRPr="005A4C4D">
        <w:rPr>
          <w:rFonts w:ascii="Calibri" w:hAnsi="Calibri"/>
          <w:b/>
          <w:bCs/>
          <w:sz w:val="22"/>
          <w:szCs w:val="22"/>
        </w:rPr>
        <w:t>Qualitäts-Teilbereich 3.2: Multiplikator_innenfortbildung</w:t>
      </w:r>
    </w:p>
    <w:p w:rsidR="00E20BC4" w:rsidRPr="005A4C4D" w:rsidRDefault="00E20BC4" w:rsidP="0021562F">
      <w:pPr>
        <w:pStyle w:val="Kopfzeile"/>
        <w:spacing w:line="240" w:lineRule="auto"/>
        <w:rPr>
          <w:rFonts w:ascii="Calibri" w:hAnsi="Calibri"/>
          <w:b/>
          <w:bCs/>
          <w:sz w:val="20"/>
          <w:szCs w:val="20"/>
        </w:rPr>
      </w:pPr>
      <w:r w:rsidRPr="0021562F">
        <w:rPr>
          <w:rFonts w:ascii="Calibri" w:hAnsi="Calibri"/>
          <w:i/>
          <w:sz w:val="20"/>
          <w:szCs w:val="20"/>
        </w:rPr>
        <w:t>Bieten Sie oder Ihre Einrichtung Multiplikatorenfortbildungen an? Welche? Organisieren Sie diese in Ihrer Region e</w:t>
      </w:r>
      <w:r w:rsidRPr="0021562F">
        <w:rPr>
          <w:rFonts w:ascii="Calibri" w:hAnsi="Calibri"/>
          <w:i/>
          <w:sz w:val="20"/>
          <w:szCs w:val="20"/>
        </w:rPr>
        <w:t>i</w:t>
      </w:r>
      <w:r w:rsidRPr="0021562F">
        <w:rPr>
          <w:rFonts w:ascii="Calibri" w:hAnsi="Calibri"/>
          <w:i/>
          <w:sz w:val="20"/>
          <w:szCs w:val="20"/>
        </w:rPr>
        <w:t>genverantwortlich?</w:t>
      </w:r>
    </w:p>
    <w:p w:rsidR="00E20BC4" w:rsidRPr="005A4C4D" w:rsidRDefault="00E20BC4">
      <w:pPr>
        <w:pStyle w:val="Kopfzeile"/>
        <w:tabs>
          <w:tab w:val="clear" w:pos="4536"/>
          <w:tab w:val="clear" w:pos="9072"/>
        </w:tabs>
        <w:spacing w:line="312" w:lineRule="auto"/>
        <w:rPr>
          <w:rFonts w:ascii="Calibri" w:hAnsi="Calibri"/>
          <w:sz w:val="20"/>
          <w:szCs w:val="20"/>
        </w:rPr>
      </w:pPr>
    </w:p>
    <w:tbl>
      <w:tblPr>
        <w:tblW w:w="9601" w:type="dxa"/>
        <w:tblInd w:w="108" w:type="dxa"/>
        <w:tblLayout w:type="fixed"/>
        <w:tblLook w:val="0000"/>
      </w:tblPr>
      <w:tblGrid>
        <w:gridCol w:w="3208"/>
        <w:gridCol w:w="3001"/>
        <w:gridCol w:w="3392"/>
      </w:tblGrid>
      <w:tr w:rsidR="0021562F" w:rsidRPr="00020B81" w:rsidTr="00F36EFE">
        <w:trPr>
          <w:trHeight w:val="346"/>
        </w:trPr>
        <w:tc>
          <w:tcPr>
            <w:tcW w:w="3208" w:type="dxa"/>
            <w:tcBorders>
              <w:top w:val="single" w:sz="4" w:space="0" w:color="000000"/>
              <w:left w:val="single" w:sz="4" w:space="0" w:color="000000"/>
              <w:bottom w:val="single" w:sz="4" w:space="0" w:color="000000"/>
            </w:tcBorders>
            <w:shd w:val="clear" w:color="auto" w:fill="auto"/>
          </w:tcPr>
          <w:p w:rsidR="0021562F" w:rsidRPr="00020B81" w:rsidRDefault="0021562F" w:rsidP="00F36EFE">
            <w:pPr>
              <w:pStyle w:val="Kopfzeile"/>
              <w:tabs>
                <w:tab w:val="clear" w:pos="4536"/>
                <w:tab w:val="clear" w:pos="9072"/>
              </w:tabs>
              <w:spacing w:line="312" w:lineRule="auto"/>
              <w:rPr>
                <w:rFonts w:ascii="Calibri" w:hAnsi="Calibri"/>
                <w:b/>
                <w:sz w:val="20"/>
                <w:szCs w:val="20"/>
              </w:rPr>
            </w:pPr>
            <w:r w:rsidRPr="00020B81">
              <w:rPr>
                <w:rFonts w:ascii="Calibri" w:hAnsi="Calibri"/>
                <w:b/>
                <w:sz w:val="20"/>
                <w:szCs w:val="20"/>
              </w:rPr>
              <w:t>Titel/Thema</w:t>
            </w:r>
          </w:p>
        </w:tc>
        <w:tc>
          <w:tcPr>
            <w:tcW w:w="3001" w:type="dxa"/>
            <w:tcBorders>
              <w:top w:val="single" w:sz="4" w:space="0" w:color="000000"/>
              <w:left w:val="single" w:sz="4" w:space="0" w:color="000000"/>
              <w:bottom w:val="single" w:sz="4" w:space="0" w:color="000000"/>
            </w:tcBorders>
            <w:shd w:val="clear" w:color="auto" w:fill="auto"/>
          </w:tcPr>
          <w:p w:rsidR="0021562F" w:rsidRPr="00020B81" w:rsidRDefault="0021562F" w:rsidP="00F36EFE">
            <w:pPr>
              <w:pStyle w:val="Kopfzeile"/>
              <w:tabs>
                <w:tab w:val="clear" w:pos="4536"/>
                <w:tab w:val="clear" w:pos="9072"/>
              </w:tabs>
              <w:spacing w:line="312" w:lineRule="auto"/>
              <w:rPr>
                <w:rFonts w:ascii="Calibri" w:hAnsi="Calibri"/>
                <w:b/>
                <w:sz w:val="20"/>
                <w:szCs w:val="20"/>
              </w:rPr>
            </w:pPr>
            <w:r w:rsidRPr="00020B81">
              <w:rPr>
                <w:rFonts w:ascii="Calibri" w:hAnsi="Calibri"/>
                <w:b/>
                <w:sz w:val="20"/>
                <w:szCs w:val="20"/>
              </w:rPr>
              <w:t>Umfang</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21562F" w:rsidRPr="00020B81" w:rsidRDefault="0021562F" w:rsidP="00F36EFE">
            <w:pPr>
              <w:pStyle w:val="Kopfzeile"/>
              <w:tabs>
                <w:tab w:val="clear" w:pos="4536"/>
                <w:tab w:val="clear" w:pos="9072"/>
              </w:tabs>
              <w:spacing w:line="312" w:lineRule="auto"/>
              <w:rPr>
                <w:rFonts w:ascii="Calibri" w:hAnsi="Calibri"/>
                <w:b/>
              </w:rPr>
            </w:pPr>
            <w:r w:rsidRPr="00020B81">
              <w:rPr>
                <w:rFonts w:ascii="Calibri" w:hAnsi="Calibri"/>
                <w:b/>
                <w:sz w:val="20"/>
                <w:szCs w:val="20"/>
              </w:rPr>
              <w:t>Zielgruppe</w:t>
            </w:r>
          </w:p>
        </w:tc>
      </w:tr>
      <w:tr w:rsidR="0021562F" w:rsidRPr="00020B81" w:rsidTr="00F36EFE">
        <w:trPr>
          <w:trHeight w:val="762"/>
        </w:trPr>
        <w:tc>
          <w:tcPr>
            <w:tcW w:w="3208" w:type="dxa"/>
            <w:tcBorders>
              <w:top w:val="single" w:sz="4" w:space="0" w:color="000000"/>
              <w:left w:val="single" w:sz="4" w:space="0" w:color="000000"/>
              <w:bottom w:val="single" w:sz="4" w:space="0" w:color="000000"/>
            </w:tcBorders>
            <w:shd w:val="clear" w:color="auto" w:fill="auto"/>
          </w:tcPr>
          <w:p w:rsidR="0021562F" w:rsidRPr="00020B81" w:rsidRDefault="0021562F" w:rsidP="00F36EFE">
            <w:pPr>
              <w:pStyle w:val="Kopfzeile"/>
              <w:tabs>
                <w:tab w:val="clear" w:pos="4536"/>
                <w:tab w:val="clear" w:pos="9072"/>
              </w:tabs>
              <w:spacing w:line="312" w:lineRule="auto"/>
              <w:rPr>
                <w:rFonts w:ascii="Calibri" w:hAnsi="Calibri"/>
                <w:sz w:val="20"/>
                <w:szCs w:val="20"/>
              </w:rPr>
            </w:pPr>
          </w:p>
        </w:tc>
        <w:tc>
          <w:tcPr>
            <w:tcW w:w="3001" w:type="dxa"/>
            <w:tcBorders>
              <w:top w:val="single" w:sz="4" w:space="0" w:color="000000"/>
              <w:left w:val="single" w:sz="4" w:space="0" w:color="000000"/>
              <w:bottom w:val="single" w:sz="4" w:space="0" w:color="000000"/>
            </w:tcBorders>
            <w:shd w:val="clear" w:color="auto" w:fill="auto"/>
          </w:tcPr>
          <w:p w:rsidR="0021562F" w:rsidRPr="00020B81" w:rsidRDefault="0021562F" w:rsidP="00F36EFE">
            <w:pPr>
              <w:pStyle w:val="Kopfzeile"/>
              <w:tabs>
                <w:tab w:val="clear" w:pos="4536"/>
                <w:tab w:val="clear" w:pos="9072"/>
              </w:tabs>
              <w:spacing w:line="312" w:lineRule="auto"/>
              <w:rPr>
                <w:rFonts w:ascii="Calibri" w:hAnsi="Calibri"/>
                <w:sz w:val="20"/>
                <w:szCs w:val="20"/>
              </w:rPr>
            </w:pP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21562F" w:rsidRPr="00020B81" w:rsidRDefault="0021562F" w:rsidP="00F36EFE">
            <w:pPr>
              <w:pStyle w:val="Kopfzeile"/>
              <w:tabs>
                <w:tab w:val="clear" w:pos="4536"/>
                <w:tab w:val="clear" w:pos="9072"/>
              </w:tabs>
              <w:spacing w:line="312" w:lineRule="auto"/>
              <w:rPr>
                <w:rFonts w:ascii="Calibri" w:hAnsi="Calibri"/>
                <w:sz w:val="20"/>
                <w:szCs w:val="20"/>
              </w:rPr>
            </w:pPr>
          </w:p>
        </w:tc>
      </w:tr>
      <w:tr w:rsidR="0021562F" w:rsidRPr="00020B81" w:rsidTr="00F36EFE">
        <w:trPr>
          <w:trHeight w:val="779"/>
        </w:trPr>
        <w:tc>
          <w:tcPr>
            <w:tcW w:w="3208" w:type="dxa"/>
            <w:tcBorders>
              <w:top w:val="single" w:sz="4" w:space="0" w:color="000000"/>
              <w:left w:val="single" w:sz="4" w:space="0" w:color="000000"/>
              <w:bottom w:val="single" w:sz="4" w:space="0" w:color="000000"/>
            </w:tcBorders>
            <w:shd w:val="clear" w:color="auto" w:fill="auto"/>
          </w:tcPr>
          <w:p w:rsidR="0021562F" w:rsidRPr="00020B81" w:rsidRDefault="0021562F" w:rsidP="00F36EFE">
            <w:pPr>
              <w:pStyle w:val="Kopfzeile"/>
              <w:tabs>
                <w:tab w:val="clear" w:pos="4536"/>
                <w:tab w:val="clear" w:pos="9072"/>
              </w:tabs>
              <w:spacing w:line="312" w:lineRule="auto"/>
              <w:rPr>
                <w:rFonts w:ascii="Calibri" w:hAnsi="Calibri"/>
                <w:sz w:val="20"/>
                <w:szCs w:val="20"/>
              </w:rPr>
            </w:pPr>
          </w:p>
        </w:tc>
        <w:tc>
          <w:tcPr>
            <w:tcW w:w="3001" w:type="dxa"/>
            <w:tcBorders>
              <w:top w:val="single" w:sz="4" w:space="0" w:color="000000"/>
              <w:left w:val="single" w:sz="4" w:space="0" w:color="000000"/>
              <w:bottom w:val="single" w:sz="4" w:space="0" w:color="000000"/>
            </w:tcBorders>
            <w:shd w:val="clear" w:color="auto" w:fill="auto"/>
          </w:tcPr>
          <w:p w:rsidR="0021562F" w:rsidRPr="00020B81" w:rsidRDefault="0021562F" w:rsidP="00F36EFE">
            <w:pPr>
              <w:pStyle w:val="Kopfzeile"/>
              <w:tabs>
                <w:tab w:val="clear" w:pos="4536"/>
                <w:tab w:val="clear" w:pos="9072"/>
              </w:tabs>
              <w:spacing w:line="312" w:lineRule="auto"/>
              <w:rPr>
                <w:rFonts w:ascii="Calibri" w:hAnsi="Calibri"/>
                <w:sz w:val="20"/>
                <w:szCs w:val="20"/>
              </w:rPr>
            </w:pP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21562F" w:rsidRPr="00020B81" w:rsidRDefault="0021562F" w:rsidP="00F36EFE">
            <w:pPr>
              <w:pStyle w:val="Kopfzeile"/>
              <w:tabs>
                <w:tab w:val="clear" w:pos="4536"/>
                <w:tab w:val="clear" w:pos="9072"/>
              </w:tabs>
              <w:spacing w:line="312" w:lineRule="auto"/>
              <w:rPr>
                <w:rFonts w:ascii="Calibri" w:hAnsi="Calibri"/>
                <w:sz w:val="20"/>
                <w:szCs w:val="20"/>
              </w:rPr>
            </w:pPr>
          </w:p>
        </w:tc>
      </w:tr>
      <w:tr w:rsidR="0021562F" w:rsidRPr="00020B81" w:rsidTr="00F36EFE">
        <w:trPr>
          <w:trHeight w:val="779"/>
        </w:trPr>
        <w:tc>
          <w:tcPr>
            <w:tcW w:w="3208" w:type="dxa"/>
            <w:tcBorders>
              <w:top w:val="single" w:sz="4" w:space="0" w:color="000000"/>
              <w:left w:val="single" w:sz="4" w:space="0" w:color="000000"/>
              <w:bottom w:val="single" w:sz="4" w:space="0" w:color="000000"/>
            </w:tcBorders>
            <w:shd w:val="clear" w:color="auto" w:fill="auto"/>
          </w:tcPr>
          <w:p w:rsidR="0021562F" w:rsidRPr="00020B81" w:rsidRDefault="0021562F" w:rsidP="00F36EFE">
            <w:pPr>
              <w:pStyle w:val="Kopfzeile"/>
              <w:tabs>
                <w:tab w:val="clear" w:pos="4536"/>
                <w:tab w:val="clear" w:pos="9072"/>
              </w:tabs>
              <w:spacing w:line="312" w:lineRule="auto"/>
              <w:rPr>
                <w:rFonts w:ascii="Calibri" w:hAnsi="Calibri"/>
                <w:sz w:val="20"/>
                <w:szCs w:val="20"/>
              </w:rPr>
            </w:pPr>
          </w:p>
        </w:tc>
        <w:tc>
          <w:tcPr>
            <w:tcW w:w="3001" w:type="dxa"/>
            <w:tcBorders>
              <w:top w:val="single" w:sz="4" w:space="0" w:color="000000"/>
              <w:left w:val="single" w:sz="4" w:space="0" w:color="000000"/>
              <w:bottom w:val="single" w:sz="4" w:space="0" w:color="000000"/>
            </w:tcBorders>
            <w:shd w:val="clear" w:color="auto" w:fill="auto"/>
          </w:tcPr>
          <w:p w:rsidR="0021562F" w:rsidRPr="00020B81" w:rsidRDefault="0021562F" w:rsidP="00F36EFE">
            <w:pPr>
              <w:pStyle w:val="Kopfzeile"/>
              <w:tabs>
                <w:tab w:val="clear" w:pos="4536"/>
                <w:tab w:val="clear" w:pos="9072"/>
              </w:tabs>
              <w:spacing w:line="312" w:lineRule="auto"/>
              <w:rPr>
                <w:rFonts w:ascii="Calibri" w:hAnsi="Calibri"/>
                <w:sz w:val="20"/>
                <w:szCs w:val="20"/>
              </w:rPr>
            </w:pP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21562F" w:rsidRPr="00020B81" w:rsidRDefault="0021562F" w:rsidP="00F36EFE">
            <w:pPr>
              <w:pStyle w:val="Kopfzeile"/>
              <w:tabs>
                <w:tab w:val="clear" w:pos="4536"/>
                <w:tab w:val="clear" w:pos="9072"/>
              </w:tabs>
              <w:spacing w:line="312" w:lineRule="auto"/>
              <w:rPr>
                <w:rFonts w:ascii="Calibri" w:hAnsi="Calibri"/>
                <w:sz w:val="20"/>
                <w:szCs w:val="20"/>
              </w:rPr>
            </w:pPr>
          </w:p>
        </w:tc>
      </w:tr>
    </w:tbl>
    <w:p w:rsidR="00E20BC4" w:rsidRPr="005A4C4D" w:rsidRDefault="00E20BC4">
      <w:pPr>
        <w:pStyle w:val="Kopfzeile"/>
        <w:tabs>
          <w:tab w:val="clear" w:pos="4536"/>
          <w:tab w:val="clear" w:pos="9072"/>
        </w:tabs>
        <w:spacing w:line="312" w:lineRule="auto"/>
        <w:rPr>
          <w:rFonts w:ascii="Calibri" w:hAnsi="Calibri"/>
          <w:b/>
          <w:bCs/>
          <w:sz w:val="22"/>
          <w:szCs w:val="22"/>
        </w:rPr>
      </w:pPr>
    </w:p>
    <w:p w:rsidR="00E20BC4" w:rsidRPr="005A4C4D" w:rsidRDefault="00661E1A">
      <w:pPr>
        <w:pStyle w:val="Kopfzeile"/>
        <w:tabs>
          <w:tab w:val="clear" w:pos="4536"/>
          <w:tab w:val="clear" w:pos="9072"/>
        </w:tabs>
        <w:spacing w:line="312" w:lineRule="auto"/>
        <w:rPr>
          <w:rFonts w:ascii="Calibri" w:hAnsi="Calibri"/>
          <w:i/>
          <w:sz w:val="18"/>
          <w:szCs w:val="18"/>
        </w:rPr>
      </w:pPr>
      <w:r>
        <w:rPr>
          <w:rFonts w:ascii="Calibri" w:hAnsi="Calibri"/>
          <w:noProof/>
          <w:lang w:eastAsia="de-DE"/>
        </w:rPr>
        <w:drawing>
          <wp:anchor distT="0" distB="0" distL="0" distR="0" simplePos="0" relativeHeight="251659264" behindDoc="0" locked="0" layoutInCell="1" allowOverlap="1">
            <wp:simplePos x="0" y="0"/>
            <wp:positionH relativeFrom="column">
              <wp:posOffset>5187315</wp:posOffset>
            </wp:positionH>
            <wp:positionV relativeFrom="paragraph">
              <wp:posOffset>36830</wp:posOffset>
            </wp:positionV>
            <wp:extent cx="973455" cy="536575"/>
            <wp:effectExtent l="19050" t="0" r="0" b="0"/>
            <wp:wrapSquare wrapText="largest"/>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973455" cy="536575"/>
                    </a:xfrm>
                    <a:prstGeom prst="rect">
                      <a:avLst/>
                    </a:prstGeom>
                    <a:solidFill>
                      <a:srgbClr val="FFFFFF"/>
                    </a:solidFill>
                    <a:ln w="9525">
                      <a:noFill/>
                      <a:miter lim="800000"/>
                      <a:headEnd/>
                      <a:tailEnd/>
                    </a:ln>
                  </pic:spPr>
                </pic:pic>
              </a:graphicData>
            </a:graphic>
          </wp:anchor>
        </w:drawing>
      </w:r>
      <w:r w:rsidR="00E20BC4" w:rsidRPr="005A4C4D">
        <w:rPr>
          <w:rFonts w:ascii="Calibri" w:hAnsi="Calibri"/>
          <w:b/>
          <w:bCs/>
          <w:sz w:val="22"/>
          <w:szCs w:val="22"/>
        </w:rPr>
        <w:t>Qualitätsbereich 4: Öffentlichkeitsarbeit</w:t>
      </w:r>
    </w:p>
    <w:p w:rsidR="00E20BC4" w:rsidRPr="0021562F" w:rsidRDefault="00E20BC4">
      <w:pPr>
        <w:pStyle w:val="Kopfzeile"/>
        <w:tabs>
          <w:tab w:val="clear" w:pos="4536"/>
          <w:tab w:val="clear" w:pos="9072"/>
        </w:tabs>
        <w:spacing w:after="120" w:line="264" w:lineRule="auto"/>
        <w:rPr>
          <w:rFonts w:ascii="Calibri" w:hAnsi="Calibri"/>
          <w:sz w:val="20"/>
          <w:szCs w:val="20"/>
        </w:rPr>
      </w:pPr>
      <w:r w:rsidRPr="0021562F">
        <w:rPr>
          <w:rFonts w:ascii="Calibri" w:hAnsi="Calibri"/>
          <w:i/>
          <w:sz w:val="20"/>
          <w:szCs w:val="20"/>
        </w:rPr>
        <w:t>Wir nutzen folgende Medien für die Verbreitung unserer Bildungsprogramme bzw. unserer Einric</w:t>
      </w:r>
      <w:r w:rsidRPr="0021562F">
        <w:rPr>
          <w:rFonts w:ascii="Calibri" w:hAnsi="Calibri"/>
          <w:i/>
          <w:sz w:val="20"/>
          <w:szCs w:val="20"/>
        </w:rPr>
        <w:t>h</w:t>
      </w:r>
      <w:r w:rsidRPr="0021562F">
        <w:rPr>
          <w:rFonts w:ascii="Calibri" w:hAnsi="Calibri"/>
          <w:i/>
          <w:sz w:val="20"/>
          <w:szCs w:val="20"/>
        </w:rPr>
        <w:t>tung:</w:t>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E20BC4" w:rsidRPr="0021562F" w:rsidRDefault="00E20BC4">
      <w:pPr>
        <w:pStyle w:val="Kopfzeile"/>
        <w:tabs>
          <w:tab w:val="clear" w:pos="4536"/>
          <w:tab w:val="clear" w:pos="9072"/>
        </w:tabs>
        <w:spacing w:after="120" w:line="264" w:lineRule="auto"/>
        <w:rPr>
          <w:rFonts w:ascii="Calibri" w:hAnsi="Calibri"/>
          <w:sz w:val="20"/>
          <w:szCs w:val="20"/>
        </w:rPr>
      </w:pPr>
      <w:r w:rsidRPr="0021562F">
        <w:rPr>
          <w:rFonts w:ascii="Calibri" w:hAnsi="Calibri"/>
          <w:i/>
          <w:sz w:val="20"/>
          <w:szCs w:val="20"/>
        </w:rPr>
        <w:t>Folgende Anlässe nutzen wir, um unsere Arbeit in der Öffentlichkeit bekannt zu machen:</w:t>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E20BC4" w:rsidRPr="0021562F" w:rsidRDefault="00E20BC4">
      <w:pPr>
        <w:pStyle w:val="Kopfzeile"/>
        <w:tabs>
          <w:tab w:val="clear" w:pos="4536"/>
          <w:tab w:val="clear" w:pos="9072"/>
        </w:tabs>
        <w:spacing w:after="120" w:line="264" w:lineRule="auto"/>
        <w:rPr>
          <w:rFonts w:ascii="Calibri" w:hAnsi="Calibri"/>
          <w:sz w:val="20"/>
          <w:szCs w:val="20"/>
        </w:rPr>
      </w:pPr>
      <w:r w:rsidRPr="0021562F">
        <w:rPr>
          <w:rFonts w:ascii="Calibri" w:hAnsi="Calibri"/>
          <w:i/>
          <w:sz w:val="20"/>
          <w:szCs w:val="20"/>
        </w:rPr>
        <w:t>Bei der Öffentlichkeitsarbeit achten wir auf Umweltfreundlichkeit durch:</w:t>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E20BC4" w:rsidRPr="0021562F" w:rsidRDefault="00E20BC4">
      <w:pPr>
        <w:pStyle w:val="Kopfzeile"/>
        <w:tabs>
          <w:tab w:val="clear" w:pos="4536"/>
          <w:tab w:val="clear" w:pos="9072"/>
        </w:tabs>
        <w:spacing w:after="120" w:line="264" w:lineRule="auto"/>
        <w:rPr>
          <w:rFonts w:ascii="Calibri" w:hAnsi="Calibri"/>
          <w:sz w:val="20"/>
          <w:szCs w:val="20"/>
        </w:rPr>
      </w:pPr>
      <w:r w:rsidRPr="0021562F">
        <w:rPr>
          <w:rFonts w:ascii="Calibri" w:hAnsi="Calibri"/>
          <w:i/>
          <w:sz w:val="20"/>
          <w:szCs w:val="20"/>
        </w:rPr>
        <w:t>Bei der Öffentlichkeitsarbeit arbeiten wir auf Barrierefreiheit hin durch (siehe Anlage 6 zum Leitfaden):</w:t>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E20BC4" w:rsidRPr="0021562F" w:rsidRDefault="00E20BC4">
      <w:pPr>
        <w:pStyle w:val="Kopfzeile"/>
        <w:tabs>
          <w:tab w:val="clear" w:pos="4536"/>
          <w:tab w:val="clear" w:pos="9072"/>
        </w:tabs>
        <w:spacing w:after="120" w:line="264" w:lineRule="auto"/>
        <w:rPr>
          <w:rFonts w:ascii="Calibri" w:hAnsi="Calibri"/>
          <w:sz w:val="20"/>
          <w:szCs w:val="20"/>
        </w:rPr>
      </w:pPr>
      <w:r w:rsidRPr="0021562F">
        <w:rPr>
          <w:rFonts w:ascii="Calibri" w:hAnsi="Calibri"/>
          <w:i/>
          <w:sz w:val="20"/>
          <w:szCs w:val="20"/>
        </w:rPr>
        <w:t>Genderaspekte und Kultursensibilität in der Öffentlichkeitsarbeit berücksichtigen wir durch:</w:t>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E20BC4" w:rsidRPr="0021562F" w:rsidRDefault="00E20BC4">
      <w:pPr>
        <w:pStyle w:val="Kopfzeile"/>
        <w:tabs>
          <w:tab w:val="clear" w:pos="4536"/>
          <w:tab w:val="clear" w:pos="9072"/>
        </w:tabs>
        <w:spacing w:after="120" w:line="264" w:lineRule="auto"/>
        <w:rPr>
          <w:rFonts w:ascii="Calibri" w:hAnsi="Calibri"/>
          <w:sz w:val="20"/>
          <w:szCs w:val="20"/>
        </w:rPr>
      </w:pPr>
      <w:r w:rsidRPr="0021562F">
        <w:rPr>
          <w:rFonts w:ascii="Calibri" w:hAnsi="Calibri"/>
          <w:i/>
          <w:sz w:val="20"/>
          <w:szCs w:val="20"/>
        </w:rPr>
        <w:t>An diesen überregionalen Kampagnen (z.B. BNE-Aktionstage) beteiligen wir uns/ haben uns beteiligt durch:</w:t>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E20BC4" w:rsidRDefault="00E20BC4">
      <w:pPr>
        <w:pStyle w:val="Kopfzeile"/>
        <w:tabs>
          <w:tab w:val="clear" w:pos="4536"/>
          <w:tab w:val="clear" w:pos="9072"/>
        </w:tabs>
        <w:spacing w:line="312" w:lineRule="auto"/>
        <w:rPr>
          <w:rFonts w:ascii="Calibri" w:hAnsi="Calibri"/>
          <w:i/>
          <w:iCs/>
          <w:sz w:val="20"/>
          <w:szCs w:val="20"/>
        </w:rPr>
      </w:pPr>
      <w:r w:rsidRPr="0021562F">
        <w:rPr>
          <w:rFonts w:ascii="Calibri" w:hAnsi="Calibri"/>
          <w:i/>
          <w:iCs/>
          <w:sz w:val="20"/>
          <w:szCs w:val="20"/>
        </w:rPr>
        <w:t>Bitte Überblick über relevante Aktivitäten in der Öffentlichkeitsarbeit beilegen.</w:t>
      </w:r>
    </w:p>
    <w:p w:rsidR="00B02760" w:rsidRPr="0021562F" w:rsidRDefault="00B02760">
      <w:pPr>
        <w:pStyle w:val="Kopfzeile"/>
        <w:tabs>
          <w:tab w:val="clear" w:pos="4536"/>
          <w:tab w:val="clear" w:pos="9072"/>
        </w:tabs>
        <w:spacing w:line="312" w:lineRule="auto"/>
        <w:rPr>
          <w:rFonts w:ascii="Calibri" w:hAnsi="Calibri"/>
          <w:sz w:val="20"/>
          <w:szCs w:val="20"/>
        </w:rPr>
      </w:pPr>
    </w:p>
    <w:p w:rsidR="00E20BC4" w:rsidRPr="005A4C4D" w:rsidRDefault="00661E1A">
      <w:pPr>
        <w:pStyle w:val="Kopfzeile"/>
        <w:tabs>
          <w:tab w:val="clear" w:pos="4536"/>
          <w:tab w:val="clear" w:pos="9072"/>
        </w:tabs>
        <w:spacing w:line="312" w:lineRule="auto"/>
        <w:rPr>
          <w:rFonts w:ascii="Calibri" w:hAnsi="Calibri"/>
          <w:bCs/>
          <w:i/>
          <w:sz w:val="18"/>
          <w:szCs w:val="18"/>
        </w:rPr>
      </w:pPr>
      <w:r>
        <w:rPr>
          <w:rFonts w:ascii="Calibri" w:hAnsi="Calibri"/>
          <w:noProof/>
          <w:lang w:eastAsia="de-DE"/>
        </w:rPr>
        <w:drawing>
          <wp:anchor distT="0" distB="0" distL="0" distR="0" simplePos="0" relativeHeight="251661312" behindDoc="0" locked="0" layoutInCell="1" allowOverlap="1">
            <wp:simplePos x="0" y="0"/>
            <wp:positionH relativeFrom="column">
              <wp:posOffset>4973320</wp:posOffset>
            </wp:positionH>
            <wp:positionV relativeFrom="paragraph">
              <wp:posOffset>197485</wp:posOffset>
            </wp:positionV>
            <wp:extent cx="1181100" cy="632460"/>
            <wp:effectExtent l="19050" t="0" r="0" b="0"/>
            <wp:wrapSquare wrapText="largest"/>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1181100" cy="632460"/>
                    </a:xfrm>
                    <a:prstGeom prst="rect">
                      <a:avLst/>
                    </a:prstGeom>
                    <a:solidFill>
                      <a:srgbClr val="FFFFFF"/>
                    </a:solidFill>
                    <a:ln w="9525">
                      <a:noFill/>
                      <a:miter lim="800000"/>
                      <a:headEnd/>
                      <a:tailEnd/>
                    </a:ln>
                  </pic:spPr>
                </pic:pic>
              </a:graphicData>
            </a:graphic>
          </wp:anchor>
        </w:drawing>
      </w:r>
      <w:r w:rsidR="00E20BC4" w:rsidRPr="005A4C4D">
        <w:rPr>
          <w:rFonts w:ascii="Calibri" w:hAnsi="Calibri"/>
          <w:b/>
          <w:bCs/>
          <w:sz w:val="22"/>
          <w:szCs w:val="22"/>
        </w:rPr>
        <w:t>Qualitätsbereich 5: Organisation</w:t>
      </w:r>
    </w:p>
    <w:p w:rsidR="00E20BC4" w:rsidRPr="0021562F" w:rsidRDefault="00E20BC4">
      <w:pPr>
        <w:pStyle w:val="Kopfzeile"/>
        <w:tabs>
          <w:tab w:val="clear" w:pos="4536"/>
          <w:tab w:val="clear" w:pos="9072"/>
        </w:tabs>
        <w:spacing w:line="312" w:lineRule="auto"/>
        <w:rPr>
          <w:rFonts w:ascii="Calibri" w:hAnsi="Calibri"/>
          <w:b/>
          <w:bCs/>
          <w:sz w:val="20"/>
          <w:szCs w:val="20"/>
        </w:rPr>
      </w:pPr>
      <w:r w:rsidRPr="0021562F">
        <w:rPr>
          <w:rFonts w:ascii="Calibri" w:hAnsi="Calibri"/>
          <w:bCs/>
          <w:i/>
          <w:sz w:val="20"/>
          <w:szCs w:val="20"/>
        </w:rPr>
        <w:t>Die interne Organisation sorgt dafür, dass Leitbild, Pädagogische Arbeit und Rahmenbedingu</w:t>
      </w:r>
      <w:r w:rsidRPr="0021562F">
        <w:rPr>
          <w:rFonts w:ascii="Calibri" w:hAnsi="Calibri"/>
          <w:bCs/>
          <w:i/>
          <w:sz w:val="20"/>
          <w:szCs w:val="20"/>
        </w:rPr>
        <w:t>n</w:t>
      </w:r>
      <w:r w:rsidRPr="0021562F">
        <w:rPr>
          <w:rFonts w:ascii="Calibri" w:hAnsi="Calibri"/>
          <w:bCs/>
          <w:i/>
          <w:sz w:val="20"/>
          <w:szCs w:val="20"/>
        </w:rPr>
        <w:t>gen miteinander harmonieren. Weisen Sie dies in den folgenden Kriterien nach.</w:t>
      </w:r>
    </w:p>
    <w:p w:rsidR="00E20BC4" w:rsidRPr="005A4C4D" w:rsidRDefault="00E20BC4">
      <w:pPr>
        <w:pStyle w:val="Kopfzeile"/>
        <w:tabs>
          <w:tab w:val="clear" w:pos="4536"/>
          <w:tab w:val="clear" w:pos="9072"/>
        </w:tabs>
        <w:spacing w:line="312" w:lineRule="auto"/>
        <w:rPr>
          <w:rFonts w:ascii="Calibri" w:hAnsi="Calibri"/>
          <w:b/>
          <w:bCs/>
          <w:sz w:val="20"/>
          <w:szCs w:val="20"/>
        </w:rPr>
      </w:pPr>
    </w:p>
    <w:p w:rsidR="00E20BC4" w:rsidRPr="005A4C4D" w:rsidRDefault="00E20BC4">
      <w:pPr>
        <w:pStyle w:val="Kopfzeile"/>
        <w:tabs>
          <w:tab w:val="clear" w:pos="4536"/>
          <w:tab w:val="clear" w:pos="9072"/>
        </w:tabs>
        <w:spacing w:line="312" w:lineRule="auto"/>
        <w:rPr>
          <w:rFonts w:ascii="Calibri" w:hAnsi="Calibri"/>
          <w:i/>
          <w:sz w:val="18"/>
          <w:szCs w:val="18"/>
        </w:rPr>
      </w:pPr>
      <w:r w:rsidRPr="005A4C4D">
        <w:rPr>
          <w:rFonts w:ascii="Calibri" w:hAnsi="Calibri"/>
          <w:b/>
          <w:bCs/>
          <w:sz w:val="22"/>
          <w:szCs w:val="22"/>
        </w:rPr>
        <w:t>Qualitäts-Teilbereich 5.1: Verantwortlichkeit</w:t>
      </w:r>
    </w:p>
    <w:p w:rsidR="00E20BC4" w:rsidRPr="0021562F" w:rsidRDefault="00E20BC4">
      <w:pPr>
        <w:pStyle w:val="Kopfzeile"/>
        <w:tabs>
          <w:tab w:val="clear" w:pos="4536"/>
          <w:tab w:val="clear" w:pos="9072"/>
        </w:tabs>
        <w:spacing w:line="240" w:lineRule="auto"/>
        <w:rPr>
          <w:rFonts w:ascii="Calibri" w:hAnsi="Calibri"/>
          <w:sz w:val="20"/>
          <w:szCs w:val="20"/>
        </w:rPr>
      </w:pPr>
      <w:r w:rsidRPr="0021562F">
        <w:rPr>
          <w:rFonts w:ascii="Calibri" w:hAnsi="Calibri"/>
          <w:i/>
          <w:sz w:val="20"/>
          <w:szCs w:val="20"/>
        </w:rPr>
        <w:t>Beschreiben Sie, wie die Aufgaben und Verantwortlichkeiten bei Ihnen verteilt sind. Legen Sie ggf. ein Organigramm vor. Erklären Sie, wie Sie eine kontinuierliche Erreichbarkeit sicherstellen.</w:t>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232B0B" w:rsidRDefault="00232B0B">
      <w:pPr>
        <w:pStyle w:val="Kopfzeile"/>
        <w:tabs>
          <w:tab w:val="clear" w:pos="4536"/>
          <w:tab w:val="clear" w:pos="9072"/>
        </w:tabs>
        <w:spacing w:line="312" w:lineRule="auto"/>
        <w:rPr>
          <w:rFonts w:ascii="Calibri" w:hAnsi="Calibri"/>
          <w:b/>
          <w:bCs/>
          <w:sz w:val="22"/>
          <w:szCs w:val="22"/>
        </w:rPr>
      </w:pPr>
    </w:p>
    <w:p w:rsidR="00E20BC4" w:rsidRPr="005A4C4D" w:rsidRDefault="00E20BC4">
      <w:pPr>
        <w:pStyle w:val="Kopfzeile"/>
        <w:tabs>
          <w:tab w:val="clear" w:pos="4536"/>
          <w:tab w:val="clear" w:pos="9072"/>
        </w:tabs>
        <w:spacing w:line="312" w:lineRule="auto"/>
        <w:rPr>
          <w:rFonts w:ascii="Calibri" w:hAnsi="Calibri"/>
          <w:i/>
          <w:sz w:val="20"/>
          <w:szCs w:val="20"/>
        </w:rPr>
      </w:pPr>
      <w:r w:rsidRPr="005A4C4D">
        <w:rPr>
          <w:rFonts w:ascii="Calibri" w:hAnsi="Calibri"/>
          <w:b/>
          <w:bCs/>
          <w:sz w:val="22"/>
          <w:szCs w:val="22"/>
        </w:rPr>
        <w:t>Qualitäts-Teilbereich 5.2: Interne Kommunikation</w:t>
      </w:r>
    </w:p>
    <w:p w:rsidR="00E20BC4" w:rsidRPr="0021562F" w:rsidRDefault="00E20BC4">
      <w:pPr>
        <w:tabs>
          <w:tab w:val="left" w:pos="5670"/>
        </w:tabs>
        <w:autoSpaceDE w:val="0"/>
        <w:spacing w:line="240" w:lineRule="auto"/>
        <w:rPr>
          <w:rFonts w:ascii="Calibri" w:hAnsi="Calibri"/>
          <w:sz w:val="20"/>
          <w:szCs w:val="20"/>
        </w:rPr>
      </w:pPr>
      <w:r w:rsidRPr="0021562F">
        <w:rPr>
          <w:rFonts w:ascii="Calibri" w:hAnsi="Calibri"/>
          <w:i/>
          <w:sz w:val="20"/>
          <w:szCs w:val="20"/>
        </w:rPr>
        <w:lastRenderedPageBreak/>
        <w:t>Beschreiben Sie hier kurz, welchen Regeln ihre interne Kommunikation folgt und wie diese Regeln für alle Beteiligten  transparent dargestellt werden. Was wird kommuniziert (Organisatorisches, Fachliches, Qualitätsentwicklung usw.)?</w:t>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054DF5" w:rsidRPr="0021562F" w:rsidRDefault="00A37D4B" w:rsidP="00054DF5">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054DF5"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00054DF5" w:rsidRPr="0021562F">
        <w:rPr>
          <w:rFonts w:ascii="Calibri" w:hAnsi="Calibri" w:cs="Calibri"/>
          <w:sz w:val="20"/>
          <w:szCs w:val="20"/>
        </w:rPr>
        <w:t> </w:t>
      </w:r>
      <w:r w:rsidRPr="0021562F">
        <w:rPr>
          <w:rFonts w:ascii="Calibri" w:hAnsi="Calibri" w:cs="Calibri"/>
          <w:sz w:val="20"/>
          <w:szCs w:val="20"/>
        </w:rPr>
        <w:fldChar w:fldCharType="end"/>
      </w:r>
    </w:p>
    <w:p w:rsidR="00E20BC4" w:rsidRPr="005A4C4D" w:rsidRDefault="00E20BC4">
      <w:pPr>
        <w:pStyle w:val="Kopfzeile"/>
        <w:tabs>
          <w:tab w:val="clear" w:pos="4536"/>
          <w:tab w:val="clear" w:pos="9072"/>
        </w:tabs>
        <w:spacing w:line="312" w:lineRule="auto"/>
        <w:rPr>
          <w:rFonts w:ascii="Calibri" w:hAnsi="Calibri"/>
          <w:i/>
          <w:sz w:val="18"/>
          <w:szCs w:val="18"/>
        </w:rPr>
      </w:pPr>
      <w:r w:rsidRPr="005A4C4D">
        <w:rPr>
          <w:rFonts w:ascii="Calibri" w:hAnsi="Calibri"/>
          <w:b/>
          <w:bCs/>
          <w:sz w:val="22"/>
          <w:szCs w:val="22"/>
        </w:rPr>
        <w:t xml:space="preserve">Qualitäts-Teilbereich 5.3: Personalführung und Personalentwicklung </w:t>
      </w:r>
    </w:p>
    <w:p w:rsidR="00E20BC4" w:rsidRPr="0021562F" w:rsidRDefault="00E20BC4">
      <w:pPr>
        <w:tabs>
          <w:tab w:val="left" w:pos="5670"/>
        </w:tabs>
        <w:autoSpaceDE w:val="0"/>
        <w:spacing w:line="240" w:lineRule="auto"/>
        <w:rPr>
          <w:rFonts w:ascii="Calibri" w:hAnsi="Calibri"/>
          <w:i/>
          <w:sz w:val="20"/>
          <w:szCs w:val="20"/>
        </w:rPr>
      </w:pPr>
      <w:r w:rsidRPr="0021562F">
        <w:rPr>
          <w:rFonts w:ascii="Calibri" w:hAnsi="Calibri"/>
          <w:i/>
          <w:sz w:val="20"/>
          <w:szCs w:val="20"/>
        </w:rPr>
        <w:t xml:space="preserve">Legen Sie dar, wie die Personalentwicklung basisdemokratische und partizipative Elemente nutzt. Beschreiben Sie, die Möglichkeiten der Mitarbeiter_innen zur gestaltung der Arbeit (z.B. Budgets, Fortbildungen, Pädagogische Inhalte usw.) beschreiben </w:t>
      </w:r>
      <w:r w:rsidR="00915C28" w:rsidRPr="0021562F">
        <w:rPr>
          <w:rFonts w:ascii="Calibri" w:hAnsi="Calibri"/>
          <w:i/>
          <w:sz w:val="20"/>
          <w:szCs w:val="20"/>
        </w:rPr>
        <w:t>Sie,</w:t>
      </w:r>
      <w:r w:rsidRPr="0021562F">
        <w:rPr>
          <w:rFonts w:ascii="Calibri" w:hAnsi="Calibri"/>
          <w:i/>
          <w:sz w:val="20"/>
          <w:szCs w:val="20"/>
        </w:rPr>
        <w:t xml:space="preserve"> wie neue Mitarbeiter_innen eingearbeitet werden.</w:t>
      </w:r>
    </w:p>
    <w:p w:rsidR="00255C29" w:rsidRPr="0021562F" w:rsidRDefault="00E20BC4" w:rsidP="00255C29">
      <w:pPr>
        <w:pStyle w:val="Kopfzeile"/>
        <w:tabs>
          <w:tab w:val="clear" w:pos="4536"/>
          <w:tab w:val="clear" w:pos="9072"/>
        </w:tabs>
        <w:spacing w:line="312" w:lineRule="auto"/>
        <w:rPr>
          <w:rFonts w:ascii="Calibri" w:hAnsi="Calibri"/>
          <w:i/>
          <w:sz w:val="20"/>
          <w:szCs w:val="20"/>
        </w:rPr>
      </w:pPr>
      <w:r w:rsidRPr="0021562F">
        <w:rPr>
          <w:rFonts w:ascii="Calibri" w:hAnsi="Calibri"/>
          <w:i/>
          <w:sz w:val="20"/>
          <w:szCs w:val="20"/>
        </w:rPr>
        <w:t>Besonders wichtig ist uns, dass</w:t>
      </w:r>
      <w:r w:rsidR="00291B29" w:rsidRPr="0021562F">
        <w:rPr>
          <w:rFonts w:ascii="Calibri" w:hAnsi="Calibri"/>
          <w:i/>
          <w:sz w:val="20"/>
          <w:szCs w:val="20"/>
        </w:rPr>
        <w:t>:</w:t>
      </w:r>
    </w:p>
    <w:p w:rsidR="00255C29" w:rsidRPr="0021562F" w:rsidRDefault="00A37D4B" w:rsidP="00255C29">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255C29"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Pr="0021562F">
        <w:rPr>
          <w:rFonts w:ascii="Calibri" w:hAnsi="Calibri" w:cs="Calibri"/>
          <w:sz w:val="20"/>
          <w:szCs w:val="20"/>
        </w:rPr>
        <w:fldChar w:fldCharType="end"/>
      </w:r>
    </w:p>
    <w:p w:rsidR="00255C29" w:rsidRPr="0021562F" w:rsidRDefault="00A37D4B" w:rsidP="00255C29">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255C29"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Pr="0021562F">
        <w:rPr>
          <w:rFonts w:ascii="Calibri" w:hAnsi="Calibri" w:cs="Calibri"/>
          <w:sz w:val="20"/>
          <w:szCs w:val="20"/>
        </w:rPr>
        <w:fldChar w:fldCharType="end"/>
      </w:r>
    </w:p>
    <w:p w:rsidR="00255C29" w:rsidRPr="0021562F" w:rsidRDefault="00A37D4B" w:rsidP="00255C29">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255C29"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Pr="0021562F">
        <w:rPr>
          <w:rFonts w:ascii="Calibri" w:hAnsi="Calibri" w:cs="Calibri"/>
          <w:sz w:val="20"/>
          <w:szCs w:val="20"/>
        </w:rPr>
        <w:fldChar w:fldCharType="end"/>
      </w:r>
    </w:p>
    <w:p w:rsidR="00255C29" w:rsidRPr="0021562F" w:rsidRDefault="00E20BC4">
      <w:pPr>
        <w:tabs>
          <w:tab w:val="left" w:pos="5670"/>
        </w:tabs>
        <w:autoSpaceDE w:val="0"/>
        <w:spacing w:line="240" w:lineRule="auto"/>
        <w:rPr>
          <w:rFonts w:ascii="Calibri" w:hAnsi="Calibri"/>
          <w:i/>
          <w:sz w:val="20"/>
          <w:szCs w:val="20"/>
        </w:rPr>
      </w:pPr>
      <w:r w:rsidRPr="0021562F">
        <w:rPr>
          <w:rFonts w:ascii="Calibri" w:hAnsi="Calibri"/>
          <w:i/>
          <w:sz w:val="20"/>
          <w:szCs w:val="20"/>
        </w:rPr>
        <w:t>Wir berücksichtigen soziale und Gender-Aspekte z.B. durch:</w:t>
      </w:r>
    </w:p>
    <w:p w:rsidR="00255C29" w:rsidRPr="0021562F" w:rsidRDefault="00A37D4B" w:rsidP="00255C29">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255C29"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Pr="0021562F">
        <w:rPr>
          <w:rFonts w:ascii="Calibri" w:hAnsi="Calibri" w:cs="Calibri"/>
          <w:sz w:val="20"/>
          <w:szCs w:val="20"/>
        </w:rPr>
        <w:fldChar w:fldCharType="end"/>
      </w:r>
    </w:p>
    <w:p w:rsidR="00255C29" w:rsidRPr="0021562F" w:rsidRDefault="00A37D4B" w:rsidP="00255C29">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255C29"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Pr="0021562F">
        <w:rPr>
          <w:rFonts w:ascii="Calibri" w:hAnsi="Calibri" w:cs="Calibri"/>
          <w:sz w:val="20"/>
          <w:szCs w:val="20"/>
        </w:rPr>
        <w:fldChar w:fldCharType="end"/>
      </w:r>
    </w:p>
    <w:p w:rsidR="00255C29" w:rsidRPr="0021562F" w:rsidRDefault="00A37D4B" w:rsidP="00255C29">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255C29"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Pr="0021562F">
        <w:rPr>
          <w:rFonts w:ascii="Calibri" w:hAnsi="Calibri" w:cs="Calibri"/>
          <w:sz w:val="20"/>
          <w:szCs w:val="20"/>
        </w:rPr>
        <w:fldChar w:fldCharType="end"/>
      </w:r>
    </w:p>
    <w:p w:rsidR="00255C29" w:rsidRPr="0021562F" w:rsidRDefault="00E20BC4">
      <w:pPr>
        <w:tabs>
          <w:tab w:val="left" w:pos="5670"/>
        </w:tabs>
        <w:autoSpaceDE w:val="0"/>
        <w:spacing w:line="240" w:lineRule="auto"/>
        <w:rPr>
          <w:rFonts w:ascii="Calibri" w:hAnsi="Calibri"/>
          <w:i/>
          <w:sz w:val="20"/>
          <w:szCs w:val="20"/>
        </w:rPr>
      </w:pPr>
      <w:r w:rsidRPr="0021562F">
        <w:rPr>
          <w:rFonts w:ascii="Calibri" w:hAnsi="Calibri"/>
          <w:i/>
          <w:sz w:val="20"/>
          <w:szCs w:val="20"/>
        </w:rPr>
        <w:t>Rechte und Pflichten unserer Mitarbeitenden sind:</w:t>
      </w:r>
    </w:p>
    <w:p w:rsidR="00255C29" w:rsidRPr="0021562F" w:rsidRDefault="00A37D4B" w:rsidP="00255C29">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255C29"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Pr="0021562F">
        <w:rPr>
          <w:rFonts w:ascii="Calibri" w:hAnsi="Calibri" w:cs="Calibri"/>
          <w:sz w:val="20"/>
          <w:szCs w:val="20"/>
        </w:rPr>
        <w:fldChar w:fldCharType="end"/>
      </w:r>
    </w:p>
    <w:p w:rsidR="00255C29" w:rsidRPr="0021562F" w:rsidRDefault="00A37D4B" w:rsidP="00255C29">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255C29"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Pr="0021562F">
        <w:rPr>
          <w:rFonts w:ascii="Calibri" w:hAnsi="Calibri" w:cs="Calibri"/>
          <w:sz w:val="20"/>
          <w:szCs w:val="20"/>
        </w:rPr>
        <w:fldChar w:fldCharType="end"/>
      </w:r>
    </w:p>
    <w:p w:rsidR="00255C29" w:rsidRPr="0021562F" w:rsidRDefault="00A37D4B" w:rsidP="00255C29">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255C29"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Pr="0021562F">
        <w:rPr>
          <w:rFonts w:ascii="Calibri" w:hAnsi="Calibri" w:cs="Calibri"/>
          <w:sz w:val="20"/>
          <w:szCs w:val="20"/>
        </w:rPr>
        <w:fldChar w:fldCharType="end"/>
      </w:r>
    </w:p>
    <w:p w:rsidR="00255C29" w:rsidRPr="0021562F" w:rsidRDefault="00E20BC4" w:rsidP="00255C29">
      <w:pPr>
        <w:pStyle w:val="Kopfzeile"/>
        <w:tabs>
          <w:tab w:val="clear" w:pos="4536"/>
          <w:tab w:val="clear" w:pos="9072"/>
        </w:tabs>
        <w:spacing w:line="312" w:lineRule="auto"/>
        <w:rPr>
          <w:rFonts w:ascii="Calibri" w:hAnsi="Calibri" w:cs="Calibri"/>
          <w:sz w:val="20"/>
          <w:szCs w:val="20"/>
        </w:rPr>
      </w:pPr>
      <w:r w:rsidRPr="0021562F">
        <w:rPr>
          <w:rFonts w:ascii="Calibri" w:hAnsi="Calibri"/>
          <w:i/>
          <w:sz w:val="20"/>
          <w:szCs w:val="20"/>
        </w:rPr>
        <w:t>Beschreiben Sie, welche weiteren Faktoren, die Personalentwicklung beeinflussen. Führen Sie aus, wodurch und wie.</w:t>
      </w:r>
      <w:r w:rsidR="00255C29" w:rsidRPr="0021562F">
        <w:rPr>
          <w:rFonts w:ascii="Calibri" w:hAnsi="Calibri" w:cs="Calibri"/>
          <w:sz w:val="20"/>
          <w:szCs w:val="20"/>
        </w:rPr>
        <w:t xml:space="preserve"> </w:t>
      </w:r>
      <w:r w:rsidR="00A37D4B" w:rsidRPr="0021562F">
        <w:rPr>
          <w:rFonts w:ascii="Calibri" w:hAnsi="Calibri" w:cs="Calibri"/>
          <w:sz w:val="20"/>
          <w:szCs w:val="20"/>
        </w:rPr>
        <w:fldChar w:fldCharType="begin">
          <w:ffData>
            <w:name w:val="Text1"/>
            <w:enabled/>
            <w:calcOnExit w:val="0"/>
            <w:textInput/>
          </w:ffData>
        </w:fldChar>
      </w:r>
      <w:r w:rsidR="00255C29" w:rsidRPr="0021562F">
        <w:rPr>
          <w:rFonts w:ascii="Calibri" w:hAnsi="Calibri" w:cs="Calibri"/>
          <w:sz w:val="20"/>
          <w:szCs w:val="20"/>
        </w:rPr>
        <w:instrText xml:space="preserve"> FORMTEXT </w:instrText>
      </w:r>
      <w:r w:rsidR="00A37D4B" w:rsidRPr="0021562F">
        <w:rPr>
          <w:rFonts w:ascii="Calibri" w:hAnsi="Calibri" w:cs="Calibri"/>
          <w:sz w:val="20"/>
          <w:szCs w:val="20"/>
        </w:rPr>
      </w:r>
      <w:r w:rsidR="00A37D4B" w:rsidRPr="0021562F">
        <w:rPr>
          <w:rFonts w:ascii="Calibri" w:hAnsi="Calibri" w:cs="Calibri"/>
          <w:sz w:val="20"/>
          <w:szCs w:val="20"/>
        </w:rPr>
        <w:fldChar w:fldCharType="separate"/>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00A37D4B" w:rsidRPr="0021562F">
        <w:rPr>
          <w:rFonts w:ascii="Calibri" w:hAnsi="Calibri" w:cs="Calibri"/>
          <w:sz w:val="20"/>
          <w:szCs w:val="20"/>
        </w:rPr>
        <w:fldChar w:fldCharType="end"/>
      </w:r>
    </w:p>
    <w:p w:rsidR="00255C29" w:rsidRPr="0021562F" w:rsidRDefault="00A37D4B" w:rsidP="00255C29">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255C29"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Pr="0021562F">
        <w:rPr>
          <w:rFonts w:ascii="Calibri" w:hAnsi="Calibri" w:cs="Calibri"/>
          <w:sz w:val="20"/>
          <w:szCs w:val="20"/>
        </w:rPr>
        <w:fldChar w:fldCharType="end"/>
      </w:r>
    </w:p>
    <w:p w:rsidR="00255C29" w:rsidRPr="0021562F" w:rsidRDefault="00A37D4B" w:rsidP="00255C29">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255C29"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Pr="0021562F">
        <w:rPr>
          <w:rFonts w:ascii="Calibri" w:hAnsi="Calibri" w:cs="Calibri"/>
          <w:sz w:val="20"/>
          <w:szCs w:val="20"/>
        </w:rPr>
        <w:fldChar w:fldCharType="end"/>
      </w:r>
    </w:p>
    <w:p w:rsidR="00E20BC4" w:rsidRPr="0021562F" w:rsidRDefault="00E20BC4">
      <w:pPr>
        <w:pStyle w:val="Kopfzeile"/>
        <w:tabs>
          <w:tab w:val="clear" w:pos="4536"/>
          <w:tab w:val="clear" w:pos="9072"/>
        </w:tabs>
        <w:spacing w:line="240" w:lineRule="auto"/>
        <w:rPr>
          <w:rFonts w:ascii="Calibri" w:hAnsi="Calibri"/>
          <w:sz w:val="20"/>
          <w:szCs w:val="20"/>
        </w:rPr>
      </w:pPr>
      <w:r w:rsidRPr="0021562F">
        <w:rPr>
          <w:rFonts w:ascii="Calibri" w:hAnsi="Calibri"/>
          <w:i/>
          <w:sz w:val="20"/>
          <w:szCs w:val="20"/>
        </w:rPr>
        <w:t>Für Einrichtungen mit  5 und mehr Hauptamtlichen:  Legen Sie bitte ein Personalentwicklungskonzept bei.</w:t>
      </w:r>
    </w:p>
    <w:p w:rsidR="00255C29" w:rsidRPr="0021562F" w:rsidRDefault="00A37D4B" w:rsidP="00255C29">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255C29"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Pr="0021562F">
        <w:rPr>
          <w:rFonts w:ascii="Calibri" w:hAnsi="Calibri" w:cs="Calibri"/>
          <w:sz w:val="20"/>
          <w:szCs w:val="20"/>
        </w:rPr>
        <w:fldChar w:fldCharType="end"/>
      </w:r>
    </w:p>
    <w:p w:rsidR="00255C29" w:rsidRPr="0021562F" w:rsidRDefault="00A37D4B" w:rsidP="00255C29">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255C29"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Pr="0021562F">
        <w:rPr>
          <w:rFonts w:ascii="Calibri" w:hAnsi="Calibri" w:cs="Calibri"/>
          <w:sz w:val="20"/>
          <w:szCs w:val="20"/>
        </w:rPr>
        <w:fldChar w:fldCharType="end"/>
      </w:r>
    </w:p>
    <w:p w:rsidR="00255C29" w:rsidRPr="0021562F" w:rsidRDefault="00A37D4B" w:rsidP="00255C29">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255C29"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00255C29" w:rsidRPr="0021562F">
        <w:rPr>
          <w:rFonts w:ascii="Calibri" w:hAnsi="Calibri" w:cs="Calibri"/>
          <w:sz w:val="20"/>
          <w:szCs w:val="20"/>
        </w:rPr>
        <w:t> </w:t>
      </w:r>
      <w:r w:rsidRPr="0021562F">
        <w:rPr>
          <w:rFonts w:ascii="Calibri" w:hAnsi="Calibri" w:cs="Calibri"/>
          <w:sz w:val="20"/>
          <w:szCs w:val="20"/>
        </w:rPr>
        <w:fldChar w:fldCharType="end"/>
      </w:r>
    </w:p>
    <w:p w:rsidR="00E20BC4" w:rsidRPr="005A4C4D" w:rsidRDefault="00661E1A">
      <w:pPr>
        <w:pStyle w:val="Kopfzeile"/>
        <w:tabs>
          <w:tab w:val="clear" w:pos="4536"/>
          <w:tab w:val="clear" w:pos="9072"/>
        </w:tabs>
        <w:spacing w:line="312" w:lineRule="auto"/>
        <w:rPr>
          <w:rFonts w:ascii="Calibri" w:hAnsi="Calibri"/>
          <w:i/>
          <w:sz w:val="18"/>
          <w:szCs w:val="18"/>
        </w:rPr>
      </w:pPr>
      <w:r>
        <w:rPr>
          <w:rFonts w:ascii="Calibri" w:hAnsi="Calibri"/>
          <w:noProof/>
          <w:lang w:eastAsia="de-DE"/>
        </w:rPr>
        <w:drawing>
          <wp:anchor distT="0" distB="0" distL="0" distR="0" simplePos="0" relativeHeight="251662336" behindDoc="0" locked="0" layoutInCell="1" allowOverlap="1">
            <wp:simplePos x="0" y="0"/>
            <wp:positionH relativeFrom="column">
              <wp:posOffset>5177155</wp:posOffset>
            </wp:positionH>
            <wp:positionV relativeFrom="paragraph">
              <wp:posOffset>27305</wp:posOffset>
            </wp:positionV>
            <wp:extent cx="981710" cy="545465"/>
            <wp:effectExtent l="19050" t="0" r="8890" b="0"/>
            <wp:wrapSquare wrapText="largest"/>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981710" cy="545465"/>
                    </a:xfrm>
                    <a:prstGeom prst="rect">
                      <a:avLst/>
                    </a:prstGeom>
                    <a:solidFill>
                      <a:srgbClr val="FFFFFF"/>
                    </a:solidFill>
                    <a:ln w="9525">
                      <a:noFill/>
                      <a:miter lim="800000"/>
                      <a:headEnd/>
                      <a:tailEnd/>
                    </a:ln>
                  </pic:spPr>
                </pic:pic>
              </a:graphicData>
            </a:graphic>
          </wp:anchor>
        </w:drawing>
      </w:r>
      <w:r w:rsidR="00E20BC4" w:rsidRPr="005A4C4D">
        <w:rPr>
          <w:rFonts w:ascii="Calibri" w:hAnsi="Calibri"/>
          <w:b/>
          <w:bCs/>
          <w:sz w:val="22"/>
          <w:szCs w:val="22"/>
        </w:rPr>
        <w:t>Qualitäts-Teilbereich 5.4: Evaluation</w:t>
      </w:r>
    </w:p>
    <w:p w:rsidR="00E20BC4" w:rsidRPr="0021562F" w:rsidRDefault="00E20BC4">
      <w:pPr>
        <w:tabs>
          <w:tab w:val="left" w:pos="5670"/>
        </w:tabs>
        <w:autoSpaceDE w:val="0"/>
        <w:rPr>
          <w:rFonts w:ascii="Calibri" w:hAnsi="Calibri"/>
          <w:i/>
          <w:sz w:val="20"/>
          <w:szCs w:val="20"/>
        </w:rPr>
      </w:pPr>
      <w:r w:rsidRPr="0021562F">
        <w:rPr>
          <w:rFonts w:ascii="Calibri" w:hAnsi="Calibri"/>
          <w:i/>
          <w:sz w:val="20"/>
          <w:szCs w:val="20"/>
        </w:rPr>
        <w:t>Wie erlangen Sie kontinuierlich Rückmeldungen zur Kundenzufriedenheit der Angebote?</w:t>
      </w:r>
    </w:p>
    <w:p w:rsidR="003B4714" w:rsidRPr="0021562F" w:rsidRDefault="00E20BC4">
      <w:pPr>
        <w:tabs>
          <w:tab w:val="left" w:pos="5670"/>
        </w:tabs>
        <w:autoSpaceDE w:val="0"/>
        <w:rPr>
          <w:rFonts w:ascii="Calibri" w:hAnsi="Calibri"/>
          <w:i/>
          <w:sz w:val="20"/>
          <w:szCs w:val="20"/>
        </w:rPr>
      </w:pPr>
      <w:r w:rsidRPr="0021562F">
        <w:rPr>
          <w:rFonts w:ascii="Calibri" w:hAnsi="Calibri"/>
          <w:i/>
          <w:sz w:val="20"/>
          <w:szCs w:val="20"/>
        </w:rPr>
        <w:t>Wie organisieren Sie Selbstevaluation?</w:t>
      </w:r>
    </w:p>
    <w:p w:rsidR="003B4714" w:rsidRPr="0021562F" w:rsidRDefault="00A37D4B" w:rsidP="003B4714">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3B4714"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Pr="0021562F">
        <w:rPr>
          <w:rFonts w:ascii="Calibri" w:hAnsi="Calibri" w:cs="Calibri"/>
          <w:sz w:val="20"/>
          <w:szCs w:val="20"/>
        </w:rPr>
        <w:fldChar w:fldCharType="end"/>
      </w:r>
    </w:p>
    <w:p w:rsidR="003B4714" w:rsidRPr="0021562F" w:rsidRDefault="00A37D4B" w:rsidP="003B4714">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3B4714"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Pr="0021562F">
        <w:rPr>
          <w:rFonts w:ascii="Calibri" w:hAnsi="Calibri" w:cs="Calibri"/>
          <w:sz w:val="20"/>
          <w:szCs w:val="20"/>
        </w:rPr>
        <w:fldChar w:fldCharType="end"/>
      </w:r>
    </w:p>
    <w:p w:rsidR="003B4714" w:rsidRPr="0021562F" w:rsidRDefault="00A37D4B" w:rsidP="003B4714">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3B4714"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Pr="0021562F">
        <w:rPr>
          <w:rFonts w:ascii="Calibri" w:hAnsi="Calibri" w:cs="Calibri"/>
          <w:sz w:val="20"/>
          <w:szCs w:val="20"/>
        </w:rPr>
        <w:fldChar w:fldCharType="end"/>
      </w:r>
    </w:p>
    <w:p w:rsidR="00E20BC4" w:rsidRPr="0021562F" w:rsidRDefault="00E20BC4">
      <w:pPr>
        <w:tabs>
          <w:tab w:val="left" w:pos="5670"/>
        </w:tabs>
        <w:autoSpaceDE w:val="0"/>
        <w:rPr>
          <w:rFonts w:ascii="Calibri" w:hAnsi="Calibri"/>
          <w:i/>
          <w:sz w:val="20"/>
          <w:szCs w:val="20"/>
        </w:rPr>
      </w:pPr>
      <w:r w:rsidRPr="0021562F">
        <w:rPr>
          <w:rFonts w:ascii="Calibri" w:hAnsi="Calibri"/>
          <w:i/>
          <w:sz w:val="20"/>
          <w:szCs w:val="20"/>
        </w:rPr>
        <w:t>Wie werden Ergebnisse und Rückschlüsse dokumentiert und in zukünftige Entwicklungen eingearbeitet?</w:t>
      </w:r>
    </w:p>
    <w:p w:rsidR="003B4714" w:rsidRPr="0021562F" w:rsidRDefault="00A37D4B" w:rsidP="003B4714">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3B4714"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Pr="0021562F">
        <w:rPr>
          <w:rFonts w:ascii="Calibri" w:hAnsi="Calibri" w:cs="Calibri"/>
          <w:sz w:val="20"/>
          <w:szCs w:val="20"/>
        </w:rPr>
        <w:fldChar w:fldCharType="end"/>
      </w:r>
    </w:p>
    <w:p w:rsidR="003B4714" w:rsidRPr="0021562F" w:rsidRDefault="00A37D4B" w:rsidP="003B4714">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3B4714"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Pr="0021562F">
        <w:rPr>
          <w:rFonts w:ascii="Calibri" w:hAnsi="Calibri" w:cs="Calibri"/>
          <w:sz w:val="20"/>
          <w:szCs w:val="20"/>
        </w:rPr>
        <w:fldChar w:fldCharType="end"/>
      </w:r>
    </w:p>
    <w:p w:rsidR="003B4714" w:rsidRPr="0021562F" w:rsidRDefault="00A37D4B" w:rsidP="003B4714">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3B4714"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Pr="0021562F">
        <w:rPr>
          <w:rFonts w:ascii="Calibri" w:hAnsi="Calibri" w:cs="Calibri"/>
          <w:sz w:val="20"/>
          <w:szCs w:val="20"/>
        </w:rPr>
        <w:fldChar w:fldCharType="end"/>
      </w:r>
    </w:p>
    <w:p w:rsidR="003B4714" w:rsidRPr="0021562F" w:rsidRDefault="00E20BC4" w:rsidP="003B4714">
      <w:pPr>
        <w:tabs>
          <w:tab w:val="left" w:pos="5670"/>
        </w:tabs>
        <w:autoSpaceDE w:val="0"/>
        <w:rPr>
          <w:rFonts w:ascii="Calibri" w:hAnsi="Calibri"/>
          <w:i/>
          <w:sz w:val="20"/>
          <w:szCs w:val="20"/>
        </w:rPr>
      </w:pPr>
      <w:r w:rsidRPr="0021562F">
        <w:rPr>
          <w:rFonts w:ascii="Calibri" w:hAnsi="Calibri"/>
          <w:i/>
          <w:sz w:val="20"/>
          <w:szCs w:val="20"/>
        </w:rPr>
        <w:t>Welche Rückmeldungen zum ganzheitlichen BNE-Ansatz bekommen Sie:</w:t>
      </w:r>
    </w:p>
    <w:p w:rsidR="003B4714" w:rsidRPr="0021562F" w:rsidRDefault="00A37D4B" w:rsidP="003B4714">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3B4714"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Pr="0021562F">
        <w:rPr>
          <w:rFonts w:ascii="Calibri" w:hAnsi="Calibri" w:cs="Calibri"/>
          <w:sz w:val="20"/>
          <w:szCs w:val="20"/>
        </w:rPr>
        <w:fldChar w:fldCharType="end"/>
      </w:r>
    </w:p>
    <w:p w:rsidR="003B4714" w:rsidRPr="0021562F" w:rsidRDefault="00A37D4B" w:rsidP="003B4714">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3B4714"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Pr="0021562F">
        <w:rPr>
          <w:rFonts w:ascii="Calibri" w:hAnsi="Calibri" w:cs="Calibri"/>
          <w:sz w:val="20"/>
          <w:szCs w:val="20"/>
        </w:rPr>
        <w:fldChar w:fldCharType="end"/>
      </w:r>
    </w:p>
    <w:p w:rsidR="003B4714" w:rsidRPr="0021562F" w:rsidRDefault="00A37D4B" w:rsidP="003B4714">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3B4714"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Pr="0021562F">
        <w:rPr>
          <w:rFonts w:ascii="Calibri" w:hAnsi="Calibri" w:cs="Calibri"/>
          <w:sz w:val="20"/>
          <w:szCs w:val="20"/>
        </w:rPr>
        <w:fldChar w:fldCharType="end"/>
      </w:r>
    </w:p>
    <w:p w:rsidR="009B6ADA" w:rsidRDefault="009B6ADA" w:rsidP="003B4714">
      <w:pPr>
        <w:tabs>
          <w:tab w:val="left" w:pos="5670"/>
        </w:tabs>
        <w:autoSpaceDE w:val="0"/>
        <w:rPr>
          <w:rFonts w:ascii="Calibri" w:hAnsi="Calibri"/>
          <w:b/>
          <w:bCs/>
          <w:sz w:val="22"/>
          <w:szCs w:val="22"/>
        </w:rPr>
      </w:pPr>
    </w:p>
    <w:p w:rsidR="00E20BC4" w:rsidRPr="005A4C4D" w:rsidRDefault="00E20BC4" w:rsidP="003B4714">
      <w:pPr>
        <w:tabs>
          <w:tab w:val="left" w:pos="5670"/>
        </w:tabs>
        <w:autoSpaceDE w:val="0"/>
        <w:rPr>
          <w:rFonts w:ascii="Calibri" w:hAnsi="Calibri"/>
          <w:b/>
          <w:bCs/>
          <w:sz w:val="22"/>
          <w:szCs w:val="22"/>
        </w:rPr>
      </w:pPr>
      <w:r w:rsidRPr="005A4C4D">
        <w:rPr>
          <w:rFonts w:ascii="Calibri" w:hAnsi="Calibri"/>
          <w:b/>
          <w:bCs/>
          <w:sz w:val="22"/>
          <w:szCs w:val="22"/>
        </w:rPr>
        <w:t>Qualitätsbereich 6: Infrastruktur</w:t>
      </w:r>
    </w:p>
    <w:p w:rsidR="00E20BC4" w:rsidRPr="005A4C4D" w:rsidRDefault="00E20BC4">
      <w:pPr>
        <w:pStyle w:val="Kopfzeile"/>
        <w:tabs>
          <w:tab w:val="clear" w:pos="4536"/>
          <w:tab w:val="clear" w:pos="9072"/>
        </w:tabs>
        <w:spacing w:line="312" w:lineRule="auto"/>
        <w:rPr>
          <w:rFonts w:ascii="Calibri" w:hAnsi="Calibri"/>
          <w:i/>
          <w:sz w:val="18"/>
          <w:szCs w:val="18"/>
        </w:rPr>
      </w:pPr>
      <w:r w:rsidRPr="005A4C4D">
        <w:rPr>
          <w:rFonts w:ascii="Calibri" w:hAnsi="Calibri"/>
          <w:b/>
          <w:bCs/>
          <w:sz w:val="22"/>
          <w:szCs w:val="22"/>
        </w:rPr>
        <w:lastRenderedPageBreak/>
        <w:t>Qualitäts-Teilbereich 6.1: Ökologisches und sozial verträgliches Wirtschaften</w:t>
      </w:r>
    </w:p>
    <w:p w:rsidR="00E20BC4" w:rsidRPr="0021562F" w:rsidRDefault="00E20BC4">
      <w:pPr>
        <w:autoSpaceDE w:val="0"/>
        <w:spacing w:line="240" w:lineRule="auto"/>
        <w:rPr>
          <w:rFonts w:ascii="Calibri" w:hAnsi="Calibri"/>
          <w:sz w:val="20"/>
          <w:szCs w:val="20"/>
        </w:rPr>
      </w:pPr>
      <w:r w:rsidRPr="0021562F">
        <w:rPr>
          <w:rFonts w:ascii="Calibri" w:hAnsi="Calibri"/>
          <w:i/>
          <w:sz w:val="20"/>
          <w:szCs w:val="20"/>
        </w:rPr>
        <w:t>Welche Möglichkeiten zur Schonung von Ressourcen nutzen Sie?  Bei welchen Produkten achten Sie auf Umwelt- und Sozialverträglichkeit? Wie kommunizieren Sie dies?</w:t>
      </w:r>
    </w:p>
    <w:p w:rsidR="003B4714" w:rsidRPr="0021562F" w:rsidRDefault="00A37D4B" w:rsidP="003B4714">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3B4714"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Pr="0021562F">
        <w:rPr>
          <w:rFonts w:ascii="Calibri" w:hAnsi="Calibri" w:cs="Calibri"/>
          <w:sz w:val="20"/>
          <w:szCs w:val="20"/>
        </w:rPr>
        <w:fldChar w:fldCharType="end"/>
      </w:r>
    </w:p>
    <w:p w:rsidR="003B4714" w:rsidRPr="0021562F" w:rsidRDefault="00A37D4B" w:rsidP="003B4714">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3B4714"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Pr="0021562F">
        <w:rPr>
          <w:rFonts w:ascii="Calibri" w:hAnsi="Calibri" w:cs="Calibri"/>
          <w:sz w:val="20"/>
          <w:szCs w:val="20"/>
        </w:rPr>
        <w:fldChar w:fldCharType="end"/>
      </w:r>
    </w:p>
    <w:p w:rsidR="003B4714" w:rsidRPr="0021562F" w:rsidRDefault="00A37D4B" w:rsidP="003B4714">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3B4714"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Pr="0021562F">
        <w:rPr>
          <w:rFonts w:ascii="Calibri" w:hAnsi="Calibri" w:cs="Calibri"/>
          <w:sz w:val="20"/>
          <w:szCs w:val="20"/>
        </w:rPr>
        <w:fldChar w:fldCharType="end"/>
      </w:r>
    </w:p>
    <w:p w:rsidR="003B4714" w:rsidRPr="0021562F" w:rsidRDefault="00E20BC4">
      <w:pPr>
        <w:pStyle w:val="Kopfzeile"/>
        <w:tabs>
          <w:tab w:val="clear" w:pos="4536"/>
          <w:tab w:val="clear" w:pos="9072"/>
          <w:tab w:val="left" w:pos="5670"/>
        </w:tabs>
        <w:spacing w:line="240" w:lineRule="auto"/>
        <w:rPr>
          <w:rFonts w:ascii="Calibri" w:hAnsi="Calibri"/>
          <w:i/>
          <w:sz w:val="20"/>
          <w:szCs w:val="20"/>
        </w:rPr>
      </w:pPr>
      <w:r w:rsidRPr="0021562F">
        <w:rPr>
          <w:rFonts w:ascii="Calibri" w:hAnsi="Calibri"/>
          <w:i/>
          <w:sz w:val="20"/>
          <w:szCs w:val="20"/>
        </w:rPr>
        <w:t>Führen sie konkret aus, wie Sie Wasser, Energie, Abfall sparen:</w:t>
      </w:r>
    </w:p>
    <w:p w:rsidR="003B4714" w:rsidRPr="0021562F" w:rsidRDefault="00A37D4B" w:rsidP="003B4714">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3B4714"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Pr="0021562F">
        <w:rPr>
          <w:rFonts w:ascii="Calibri" w:hAnsi="Calibri" w:cs="Calibri"/>
          <w:sz w:val="20"/>
          <w:szCs w:val="20"/>
        </w:rPr>
        <w:fldChar w:fldCharType="end"/>
      </w:r>
    </w:p>
    <w:p w:rsidR="003B4714" w:rsidRPr="0021562F" w:rsidRDefault="00A37D4B" w:rsidP="003B4714">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3B4714"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Pr="0021562F">
        <w:rPr>
          <w:rFonts w:ascii="Calibri" w:hAnsi="Calibri" w:cs="Calibri"/>
          <w:sz w:val="20"/>
          <w:szCs w:val="20"/>
        </w:rPr>
        <w:fldChar w:fldCharType="end"/>
      </w:r>
    </w:p>
    <w:p w:rsidR="003B4714" w:rsidRPr="0021562F" w:rsidRDefault="00A37D4B" w:rsidP="003B4714">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3B4714"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Pr="0021562F">
        <w:rPr>
          <w:rFonts w:ascii="Calibri" w:hAnsi="Calibri" w:cs="Calibri"/>
          <w:sz w:val="20"/>
          <w:szCs w:val="20"/>
        </w:rPr>
        <w:fldChar w:fldCharType="end"/>
      </w:r>
    </w:p>
    <w:p w:rsidR="00E20BC4" w:rsidRPr="0021562F" w:rsidRDefault="00E20BC4">
      <w:pPr>
        <w:pStyle w:val="Kopfzeile"/>
        <w:tabs>
          <w:tab w:val="clear" w:pos="4536"/>
          <w:tab w:val="clear" w:pos="9072"/>
          <w:tab w:val="left" w:pos="5670"/>
        </w:tabs>
        <w:spacing w:line="240" w:lineRule="auto"/>
        <w:rPr>
          <w:rFonts w:ascii="Calibri" w:hAnsi="Calibri"/>
          <w:i/>
          <w:sz w:val="20"/>
          <w:szCs w:val="20"/>
        </w:rPr>
      </w:pPr>
      <w:r w:rsidRPr="0021562F">
        <w:rPr>
          <w:rFonts w:ascii="Calibri" w:hAnsi="Calibri"/>
          <w:i/>
          <w:sz w:val="20"/>
          <w:szCs w:val="20"/>
        </w:rPr>
        <w:t>Wie funktioniert bei Ihnen eine Nachhaltige Beschaffung?</w:t>
      </w:r>
    </w:p>
    <w:p w:rsidR="003B4714" w:rsidRPr="0021562F" w:rsidRDefault="00A37D4B" w:rsidP="003B4714">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3B4714"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Pr="0021562F">
        <w:rPr>
          <w:rFonts w:ascii="Calibri" w:hAnsi="Calibri" w:cs="Calibri"/>
          <w:sz w:val="20"/>
          <w:szCs w:val="20"/>
        </w:rPr>
        <w:fldChar w:fldCharType="end"/>
      </w:r>
    </w:p>
    <w:p w:rsidR="003B4714" w:rsidRPr="0021562F" w:rsidRDefault="00A37D4B" w:rsidP="003B4714">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3B4714"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Pr="0021562F">
        <w:rPr>
          <w:rFonts w:ascii="Calibri" w:hAnsi="Calibri" w:cs="Calibri"/>
          <w:sz w:val="20"/>
          <w:szCs w:val="20"/>
        </w:rPr>
        <w:fldChar w:fldCharType="end"/>
      </w:r>
    </w:p>
    <w:p w:rsidR="003B4714" w:rsidRPr="0021562F" w:rsidRDefault="00A37D4B" w:rsidP="003B4714">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3B4714"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Pr="0021562F">
        <w:rPr>
          <w:rFonts w:ascii="Calibri" w:hAnsi="Calibri" w:cs="Calibri"/>
          <w:sz w:val="20"/>
          <w:szCs w:val="20"/>
        </w:rPr>
        <w:fldChar w:fldCharType="end"/>
      </w:r>
    </w:p>
    <w:p w:rsidR="00E20BC4" w:rsidRPr="0021562F" w:rsidRDefault="00E20BC4">
      <w:pPr>
        <w:pStyle w:val="Kopfzeile"/>
        <w:tabs>
          <w:tab w:val="clear" w:pos="4536"/>
          <w:tab w:val="clear" w:pos="9072"/>
          <w:tab w:val="left" w:pos="5670"/>
        </w:tabs>
        <w:spacing w:line="240" w:lineRule="auto"/>
        <w:rPr>
          <w:rFonts w:ascii="Calibri" w:hAnsi="Calibri"/>
          <w:i/>
          <w:sz w:val="20"/>
          <w:szCs w:val="20"/>
        </w:rPr>
      </w:pPr>
      <w:r w:rsidRPr="0021562F">
        <w:rPr>
          <w:rFonts w:ascii="Calibri" w:hAnsi="Calibri"/>
          <w:i/>
          <w:sz w:val="20"/>
          <w:szCs w:val="20"/>
        </w:rPr>
        <w:t>Folgende Schwierigkeiten hindern uns daran, ökologisch und sozial verträglich zu wirtschaften:</w:t>
      </w:r>
    </w:p>
    <w:p w:rsidR="003B4714" w:rsidRPr="0021562F" w:rsidRDefault="00A37D4B" w:rsidP="003B4714">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3B4714"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Pr="0021562F">
        <w:rPr>
          <w:rFonts w:ascii="Calibri" w:hAnsi="Calibri" w:cs="Calibri"/>
          <w:sz w:val="20"/>
          <w:szCs w:val="20"/>
        </w:rPr>
        <w:fldChar w:fldCharType="end"/>
      </w:r>
    </w:p>
    <w:p w:rsidR="003B4714" w:rsidRPr="0021562F" w:rsidRDefault="00A37D4B" w:rsidP="003B4714">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3B4714"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Pr="0021562F">
        <w:rPr>
          <w:rFonts w:ascii="Calibri" w:hAnsi="Calibri" w:cs="Calibri"/>
          <w:sz w:val="20"/>
          <w:szCs w:val="20"/>
        </w:rPr>
        <w:fldChar w:fldCharType="end"/>
      </w:r>
    </w:p>
    <w:p w:rsidR="003B4714" w:rsidRPr="0021562F" w:rsidRDefault="00A37D4B" w:rsidP="003B4714">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3B4714"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003B4714" w:rsidRPr="0021562F">
        <w:rPr>
          <w:rFonts w:ascii="Calibri" w:hAnsi="Calibri" w:cs="Calibri"/>
          <w:sz w:val="20"/>
          <w:szCs w:val="20"/>
        </w:rPr>
        <w:t> </w:t>
      </w:r>
      <w:r w:rsidRPr="0021562F">
        <w:rPr>
          <w:rFonts w:ascii="Calibri" w:hAnsi="Calibri" w:cs="Calibri"/>
          <w:sz w:val="20"/>
          <w:szCs w:val="20"/>
        </w:rPr>
        <w:fldChar w:fldCharType="end"/>
      </w:r>
    </w:p>
    <w:p w:rsidR="00E20BC4" w:rsidRPr="005A4C4D" w:rsidRDefault="00661E1A">
      <w:pPr>
        <w:pStyle w:val="Kopfzeile"/>
        <w:tabs>
          <w:tab w:val="clear" w:pos="4536"/>
          <w:tab w:val="clear" w:pos="9072"/>
        </w:tabs>
        <w:spacing w:line="312" w:lineRule="auto"/>
        <w:rPr>
          <w:rFonts w:ascii="Calibri" w:hAnsi="Calibri"/>
        </w:rPr>
      </w:pPr>
      <w:r>
        <w:rPr>
          <w:rFonts w:ascii="Calibri" w:hAnsi="Calibri"/>
          <w:noProof/>
          <w:sz w:val="20"/>
          <w:szCs w:val="20"/>
          <w:lang w:eastAsia="de-DE"/>
        </w:rPr>
        <w:drawing>
          <wp:anchor distT="0" distB="0" distL="0" distR="0" simplePos="0" relativeHeight="251663360" behindDoc="0" locked="0" layoutInCell="1" allowOverlap="1">
            <wp:simplePos x="0" y="0"/>
            <wp:positionH relativeFrom="column">
              <wp:posOffset>5204460</wp:posOffset>
            </wp:positionH>
            <wp:positionV relativeFrom="paragraph">
              <wp:posOffset>168275</wp:posOffset>
            </wp:positionV>
            <wp:extent cx="955040" cy="555625"/>
            <wp:effectExtent l="19050" t="0" r="0" b="0"/>
            <wp:wrapSquare wrapText="largest"/>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955040" cy="555625"/>
                    </a:xfrm>
                    <a:prstGeom prst="rect">
                      <a:avLst/>
                    </a:prstGeom>
                    <a:solidFill>
                      <a:srgbClr val="FFFFFF"/>
                    </a:solidFill>
                    <a:ln w="9525">
                      <a:noFill/>
                      <a:miter lim="800000"/>
                      <a:headEnd/>
                      <a:tailEnd/>
                    </a:ln>
                  </pic:spPr>
                </pic:pic>
              </a:graphicData>
            </a:graphic>
          </wp:anchor>
        </w:drawing>
      </w:r>
      <w:r w:rsidR="00E20BC4" w:rsidRPr="005A4C4D">
        <w:rPr>
          <w:rFonts w:ascii="Calibri" w:hAnsi="Calibri"/>
          <w:b/>
          <w:bCs/>
          <w:sz w:val="22"/>
          <w:szCs w:val="22"/>
        </w:rPr>
        <w:t>Qualitäts-Teilbereich 6.2: Räumlichkeiten und Ausstattung im Bildungsbereich</w:t>
      </w:r>
    </w:p>
    <w:p w:rsidR="00E20BC4" w:rsidRPr="0021562F" w:rsidRDefault="00E20BC4">
      <w:pPr>
        <w:pStyle w:val="Kopfzeile"/>
        <w:tabs>
          <w:tab w:val="clear" w:pos="4536"/>
          <w:tab w:val="clear" w:pos="9072"/>
        </w:tabs>
        <w:spacing w:line="240" w:lineRule="auto"/>
        <w:rPr>
          <w:rFonts w:ascii="Calibri" w:hAnsi="Calibri"/>
          <w:bCs/>
          <w:i/>
          <w:sz w:val="20"/>
          <w:szCs w:val="20"/>
        </w:rPr>
      </w:pPr>
      <w:r w:rsidRPr="0021562F">
        <w:rPr>
          <w:rFonts w:ascii="Calibri" w:hAnsi="Calibri"/>
          <w:bCs/>
          <w:i/>
          <w:sz w:val="20"/>
          <w:szCs w:val="20"/>
        </w:rPr>
        <w:t>Beschreiben Sie Lage und Ausstattung Ihrer Räume und des Außengeländes. Legen Sie bei Bedarf Zeichnungen bei. Zeigen Sie, dass Räumlichkeiten und Ausstattung für ihr Angebot geeignet  bzw. passend sind. Gehen Sie auf die Einhaltung notwendiger Rahmenbedingungen ein (Versicherung</w:t>
      </w:r>
      <w:r w:rsidRPr="0021562F">
        <w:rPr>
          <w:rFonts w:ascii="Calibri" w:hAnsi="Calibri"/>
          <w:bCs/>
          <w:i/>
          <w:sz w:val="20"/>
          <w:szCs w:val="20"/>
        </w:rPr>
        <w:t>s</w:t>
      </w:r>
      <w:r w:rsidRPr="0021562F">
        <w:rPr>
          <w:rFonts w:ascii="Calibri" w:hAnsi="Calibri"/>
          <w:bCs/>
          <w:i/>
          <w:sz w:val="20"/>
          <w:szCs w:val="20"/>
        </w:rPr>
        <w:t>pflichten, Vorschriften etc.)</w:t>
      </w:r>
    </w:p>
    <w:p w:rsidR="00803E6B" w:rsidRPr="0021562F" w:rsidRDefault="00E20BC4">
      <w:pPr>
        <w:pStyle w:val="Kopfzeile"/>
        <w:tabs>
          <w:tab w:val="clear" w:pos="4536"/>
          <w:tab w:val="clear" w:pos="9072"/>
        </w:tabs>
        <w:spacing w:line="240" w:lineRule="auto"/>
        <w:rPr>
          <w:rFonts w:ascii="Calibri" w:hAnsi="Calibri"/>
          <w:bCs/>
          <w:i/>
          <w:sz w:val="20"/>
          <w:szCs w:val="20"/>
        </w:rPr>
      </w:pPr>
      <w:r w:rsidRPr="0021562F">
        <w:rPr>
          <w:rFonts w:ascii="Calibri" w:hAnsi="Calibri"/>
          <w:bCs/>
          <w:i/>
          <w:sz w:val="20"/>
          <w:szCs w:val="20"/>
        </w:rPr>
        <w:t>Welche Medien kommen zum Einsatz?</w:t>
      </w:r>
    </w:p>
    <w:p w:rsidR="00803E6B" w:rsidRPr="0021562F" w:rsidRDefault="00A37D4B" w:rsidP="00803E6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803E6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Pr="0021562F">
        <w:rPr>
          <w:rFonts w:ascii="Calibri" w:hAnsi="Calibri" w:cs="Calibri"/>
          <w:sz w:val="20"/>
          <w:szCs w:val="20"/>
        </w:rPr>
        <w:fldChar w:fldCharType="end"/>
      </w:r>
    </w:p>
    <w:p w:rsidR="00803E6B" w:rsidRPr="0021562F" w:rsidRDefault="00A37D4B" w:rsidP="00803E6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803E6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Pr="0021562F">
        <w:rPr>
          <w:rFonts w:ascii="Calibri" w:hAnsi="Calibri" w:cs="Calibri"/>
          <w:sz w:val="20"/>
          <w:szCs w:val="20"/>
        </w:rPr>
        <w:fldChar w:fldCharType="end"/>
      </w:r>
    </w:p>
    <w:p w:rsidR="00803E6B" w:rsidRPr="0021562F" w:rsidRDefault="00A37D4B" w:rsidP="00803E6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803E6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Pr="0021562F">
        <w:rPr>
          <w:rFonts w:ascii="Calibri" w:hAnsi="Calibri" w:cs="Calibri"/>
          <w:sz w:val="20"/>
          <w:szCs w:val="20"/>
        </w:rPr>
        <w:fldChar w:fldCharType="end"/>
      </w:r>
    </w:p>
    <w:p w:rsidR="00E20BC4" w:rsidRPr="005A4C4D" w:rsidRDefault="00E20BC4">
      <w:pPr>
        <w:pStyle w:val="Kopfzeile"/>
        <w:tabs>
          <w:tab w:val="clear" w:pos="4536"/>
          <w:tab w:val="clear" w:pos="9072"/>
        </w:tabs>
        <w:spacing w:line="312" w:lineRule="auto"/>
        <w:rPr>
          <w:rFonts w:ascii="Calibri" w:hAnsi="Calibri"/>
          <w:i/>
          <w:sz w:val="18"/>
          <w:szCs w:val="18"/>
        </w:rPr>
      </w:pPr>
      <w:r w:rsidRPr="005A4C4D">
        <w:rPr>
          <w:rFonts w:ascii="Calibri" w:hAnsi="Calibri"/>
          <w:b/>
          <w:bCs/>
          <w:sz w:val="22"/>
          <w:szCs w:val="22"/>
        </w:rPr>
        <w:t>Qualitäts-Teilbereich 6.3: Verpflegung</w:t>
      </w:r>
    </w:p>
    <w:p w:rsidR="00803E6B" w:rsidRPr="0021562F" w:rsidRDefault="00E20BC4">
      <w:pPr>
        <w:tabs>
          <w:tab w:val="left" w:pos="5670"/>
        </w:tabs>
        <w:autoSpaceDE w:val="0"/>
        <w:spacing w:line="240" w:lineRule="auto"/>
        <w:rPr>
          <w:rFonts w:ascii="Calibri" w:hAnsi="Calibri"/>
          <w:i/>
          <w:sz w:val="20"/>
          <w:szCs w:val="20"/>
        </w:rPr>
      </w:pPr>
      <w:r w:rsidRPr="0021562F">
        <w:rPr>
          <w:rFonts w:ascii="Calibri" w:hAnsi="Calibri"/>
          <w:i/>
          <w:sz w:val="20"/>
          <w:szCs w:val="20"/>
        </w:rPr>
        <w:t>Wie gewährleisten Sie eine nachhaltige Verpflegung? Wie spiegeln sich Leitbild und Pädagogisches Konzept bei der Verpflegung wider?</w:t>
      </w:r>
    </w:p>
    <w:p w:rsidR="00803E6B" w:rsidRPr="0021562F" w:rsidRDefault="00A37D4B" w:rsidP="00803E6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803E6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Pr="0021562F">
        <w:rPr>
          <w:rFonts w:ascii="Calibri" w:hAnsi="Calibri" w:cs="Calibri"/>
          <w:sz w:val="20"/>
          <w:szCs w:val="20"/>
        </w:rPr>
        <w:fldChar w:fldCharType="end"/>
      </w:r>
    </w:p>
    <w:p w:rsidR="00803E6B" w:rsidRPr="0021562F" w:rsidRDefault="00A37D4B" w:rsidP="00803E6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803E6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Pr="0021562F">
        <w:rPr>
          <w:rFonts w:ascii="Calibri" w:hAnsi="Calibri" w:cs="Calibri"/>
          <w:sz w:val="20"/>
          <w:szCs w:val="20"/>
        </w:rPr>
        <w:fldChar w:fldCharType="end"/>
      </w:r>
    </w:p>
    <w:p w:rsidR="00803E6B" w:rsidRPr="0021562F" w:rsidRDefault="00A37D4B" w:rsidP="00803E6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803E6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Pr="0021562F">
        <w:rPr>
          <w:rFonts w:ascii="Calibri" w:hAnsi="Calibri" w:cs="Calibri"/>
          <w:sz w:val="20"/>
          <w:szCs w:val="20"/>
        </w:rPr>
        <w:fldChar w:fldCharType="end"/>
      </w:r>
    </w:p>
    <w:p w:rsidR="00803E6B" w:rsidRPr="0021562F" w:rsidRDefault="00E20BC4">
      <w:pPr>
        <w:tabs>
          <w:tab w:val="left" w:pos="5670"/>
        </w:tabs>
        <w:autoSpaceDE w:val="0"/>
        <w:spacing w:line="240" w:lineRule="auto"/>
        <w:rPr>
          <w:rFonts w:ascii="Calibri" w:hAnsi="Calibri"/>
          <w:i/>
          <w:sz w:val="20"/>
          <w:szCs w:val="20"/>
        </w:rPr>
      </w:pPr>
      <w:r w:rsidRPr="0021562F">
        <w:rPr>
          <w:rFonts w:ascii="Calibri" w:hAnsi="Calibri"/>
          <w:i/>
          <w:sz w:val="20"/>
          <w:szCs w:val="20"/>
        </w:rPr>
        <w:t>Wenn Sie die Verpflegung nicht selbst bereitstellen, legen Sie dar, wie Sie die Lieferant_innen oder Selbstverpfleger zu Nachhaltiger Verpflegung bewegen bzw. nicht bewegen können.</w:t>
      </w:r>
    </w:p>
    <w:p w:rsidR="00803E6B" w:rsidRPr="0021562F" w:rsidRDefault="00A37D4B" w:rsidP="00803E6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803E6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Pr="0021562F">
        <w:rPr>
          <w:rFonts w:ascii="Calibri" w:hAnsi="Calibri" w:cs="Calibri"/>
          <w:sz w:val="20"/>
          <w:szCs w:val="20"/>
        </w:rPr>
        <w:fldChar w:fldCharType="end"/>
      </w:r>
    </w:p>
    <w:p w:rsidR="00803E6B" w:rsidRPr="0021562F" w:rsidRDefault="00A37D4B" w:rsidP="00803E6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803E6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Pr="0021562F">
        <w:rPr>
          <w:rFonts w:ascii="Calibri" w:hAnsi="Calibri" w:cs="Calibri"/>
          <w:sz w:val="20"/>
          <w:szCs w:val="20"/>
        </w:rPr>
        <w:fldChar w:fldCharType="end"/>
      </w:r>
    </w:p>
    <w:p w:rsidR="00803E6B" w:rsidRPr="0021562F" w:rsidRDefault="00A37D4B" w:rsidP="00803E6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803E6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Pr="0021562F">
        <w:rPr>
          <w:rFonts w:ascii="Calibri" w:hAnsi="Calibri" w:cs="Calibri"/>
          <w:sz w:val="20"/>
          <w:szCs w:val="20"/>
        </w:rPr>
        <w:fldChar w:fldCharType="end"/>
      </w:r>
    </w:p>
    <w:p w:rsidR="00E20BC4" w:rsidRPr="0021562F" w:rsidRDefault="00E20BC4">
      <w:pPr>
        <w:pStyle w:val="Kopfzeile"/>
        <w:tabs>
          <w:tab w:val="clear" w:pos="4536"/>
          <w:tab w:val="clear" w:pos="9072"/>
          <w:tab w:val="left" w:pos="5670"/>
        </w:tabs>
        <w:spacing w:line="240" w:lineRule="auto"/>
        <w:rPr>
          <w:rFonts w:ascii="Calibri" w:hAnsi="Calibri"/>
          <w:i/>
          <w:sz w:val="20"/>
          <w:szCs w:val="20"/>
        </w:rPr>
      </w:pPr>
      <w:r w:rsidRPr="0021562F">
        <w:rPr>
          <w:rFonts w:ascii="Calibri" w:hAnsi="Calibri"/>
          <w:i/>
          <w:sz w:val="20"/>
          <w:szCs w:val="20"/>
        </w:rPr>
        <w:t>An welche Empfehlungen/Richtlinien richten Sie sich bei der Organisation der Verpflegung?</w:t>
      </w:r>
    </w:p>
    <w:p w:rsidR="00803E6B" w:rsidRPr="0021562F" w:rsidRDefault="00A37D4B" w:rsidP="00803E6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803E6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Pr="0021562F">
        <w:rPr>
          <w:rFonts w:ascii="Calibri" w:hAnsi="Calibri" w:cs="Calibri"/>
          <w:sz w:val="20"/>
          <w:szCs w:val="20"/>
        </w:rPr>
        <w:fldChar w:fldCharType="end"/>
      </w:r>
    </w:p>
    <w:p w:rsidR="00803E6B" w:rsidRPr="0021562F" w:rsidRDefault="00A37D4B" w:rsidP="00803E6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803E6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Pr="0021562F">
        <w:rPr>
          <w:rFonts w:ascii="Calibri" w:hAnsi="Calibri" w:cs="Calibri"/>
          <w:sz w:val="20"/>
          <w:szCs w:val="20"/>
        </w:rPr>
        <w:fldChar w:fldCharType="end"/>
      </w:r>
    </w:p>
    <w:p w:rsidR="00803E6B" w:rsidRPr="0021562F" w:rsidRDefault="00A37D4B" w:rsidP="00803E6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803E6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Pr="0021562F">
        <w:rPr>
          <w:rFonts w:ascii="Calibri" w:hAnsi="Calibri" w:cs="Calibri"/>
          <w:sz w:val="20"/>
          <w:szCs w:val="20"/>
        </w:rPr>
        <w:fldChar w:fldCharType="end"/>
      </w:r>
    </w:p>
    <w:p w:rsidR="00803E6B" w:rsidRPr="0021562F" w:rsidRDefault="00E20BC4">
      <w:pPr>
        <w:pStyle w:val="Kopfzeile"/>
        <w:tabs>
          <w:tab w:val="clear" w:pos="4536"/>
          <w:tab w:val="clear" w:pos="9072"/>
          <w:tab w:val="left" w:pos="5670"/>
        </w:tabs>
        <w:spacing w:line="240" w:lineRule="auto"/>
        <w:rPr>
          <w:rFonts w:ascii="Calibri" w:hAnsi="Calibri"/>
          <w:i/>
          <w:sz w:val="20"/>
          <w:szCs w:val="20"/>
        </w:rPr>
      </w:pPr>
      <w:r w:rsidRPr="0021562F">
        <w:rPr>
          <w:rFonts w:ascii="Calibri" w:hAnsi="Calibri"/>
          <w:i/>
          <w:sz w:val="20"/>
          <w:szCs w:val="20"/>
        </w:rPr>
        <w:t>Falls Sie noch nicht 100 % ökologisch, fair und nachhaltig verpflegen; welche Maßnahmen planen Sie, um diesen Anteil weiter auszubauen?</w:t>
      </w:r>
    </w:p>
    <w:p w:rsidR="00803E6B" w:rsidRPr="0021562F" w:rsidRDefault="00A37D4B" w:rsidP="00803E6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803E6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Pr="0021562F">
        <w:rPr>
          <w:rFonts w:ascii="Calibri" w:hAnsi="Calibri" w:cs="Calibri"/>
          <w:sz w:val="20"/>
          <w:szCs w:val="20"/>
        </w:rPr>
        <w:fldChar w:fldCharType="end"/>
      </w:r>
    </w:p>
    <w:p w:rsidR="00803E6B" w:rsidRPr="0021562F" w:rsidRDefault="00A37D4B" w:rsidP="00803E6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803E6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Pr="0021562F">
        <w:rPr>
          <w:rFonts w:ascii="Calibri" w:hAnsi="Calibri" w:cs="Calibri"/>
          <w:sz w:val="20"/>
          <w:szCs w:val="20"/>
        </w:rPr>
        <w:fldChar w:fldCharType="end"/>
      </w:r>
    </w:p>
    <w:p w:rsidR="00803E6B" w:rsidRPr="0021562F" w:rsidRDefault="00A37D4B" w:rsidP="00803E6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803E6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Pr="0021562F">
        <w:rPr>
          <w:rFonts w:ascii="Calibri" w:hAnsi="Calibri" w:cs="Calibri"/>
          <w:sz w:val="20"/>
          <w:szCs w:val="20"/>
        </w:rPr>
        <w:fldChar w:fldCharType="end"/>
      </w:r>
    </w:p>
    <w:p w:rsidR="00803E6B" w:rsidRPr="0021562F" w:rsidRDefault="00E20BC4" w:rsidP="00803E6B">
      <w:pPr>
        <w:pStyle w:val="Kopfzeile"/>
        <w:tabs>
          <w:tab w:val="clear" w:pos="4536"/>
          <w:tab w:val="clear" w:pos="9072"/>
        </w:tabs>
        <w:spacing w:line="312" w:lineRule="auto"/>
        <w:rPr>
          <w:rFonts w:ascii="Calibri" w:hAnsi="Calibri" w:cs="Calibri"/>
          <w:sz w:val="20"/>
          <w:szCs w:val="20"/>
        </w:rPr>
      </w:pPr>
      <w:r w:rsidRPr="0021562F">
        <w:rPr>
          <w:rFonts w:ascii="Calibri" w:hAnsi="Calibri"/>
          <w:i/>
          <w:sz w:val="20"/>
          <w:szCs w:val="20"/>
        </w:rPr>
        <w:t>Welche Hemmnisse halten Sie davon ab?</w:t>
      </w:r>
    </w:p>
    <w:p w:rsidR="00803E6B" w:rsidRPr="0021562F" w:rsidRDefault="00A37D4B" w:rsidP="00803E6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lastRenderedPageBreak/>
        <w:fldChar w:fldCharType="begin">
          <w:ffData>
            <w:name w:val="Text1"/>
            <w:enabled/>
            <w:calcOnExit w:val="0"/>
            <w:textInput/>
          </w:ffData>
        </w:fldChar>
      </w:r>
      <w:r w:rsidR="00803E6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Pr="0021562F">
        <w:rPr>
          <w:rFonts w:ascii="Calibri" w:hAnsi="Calibri" w:cs="Calibri"/>
          <w:sz w:val="20"/>
          <w:szCs w:val="20"/>
        </w:rPr>
        <w:fldChar w:fldCharType="end"/>
      </w:r>
    </w:p>
    <w:p w:rsidR="00803E6B" w:rsidRPr="0021562F" w:rsidRDefault="00A37D4B" w:rsidP="00803E6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803E6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Pr="0021562F">
        <w:rPr>
          <w:rFonts w:ascii="Calibri" w:hAnsi="Calibri" w:cs="Calibri"/>
          <w:sz w:val="20"/>
          <w:szCs w:val="20"/>
        </w:rPr>
        <w:fldChar w:fldCharType="end"/>
      </w:r>
    </w:p>
    <w:p w:rsidR="00803E6B" w:rsidRPr="0021562F" w:rsidRDefault="00A37D4B" w:rsidP="00803E6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803E6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00803E6B" w:rsidRPr="0021562F">
        <w:rPr>
          <w:rFonts w:ascii="Calibri" w:hAnsi="Calibri" w:cs="Calibri"/>
          <w:sz w:val="20"/>
          <w:szCs w:val="20"/>
        </w:rPr>
        <w:t> </w:t>
      </w:r>
      <w:r w:rsidRPr="0021562F">
        <w:rPr>
          <w:rFonts w:ascii="Calibri" w:hAnsi="Calibri" w:cs="Calibri"/>
          <w:sz w:val="20"/>
          <w:szCs w:val="20"/>
        </w:rPr>
        <w:fldChar w:fldCharType="end"/>
      </w:r>
    </w:p>
    <w:p w:rsidR="00E20BC4" w:rsidRPr="005A4C4D" w:rsidRDefault="00E20BC4">
      <w:pPr>
        <w:pStyle w:val="Kopfzeile"/>
        <w:tabs>
          <w:tab w:val="clear" w:pos="4536"/>
          <w:tab w:val="clear" w:pos="9072"/>
        </w:tabs>
        <w:spacing w:line="312" w:lineRule="auto"/>
        <w:rPr>
          <w:rFonts w:ascii="Calibri" w:hAnsi="Calibri"/>
          <w:i/>
          <w:sz w:val="18"/>
          <w:szCs w:val="18"/>
        </w:rPr>
      </w:pPr>
      <w:r w:rsidRPr="005A4C4D">
        <w:rPr>
          <w:rFonts w:ascii="Calibri" w:hAnsi="Calibri"/>
          <w:b/>
          <w:bCs/>
          <w:sz w:val="22"/>
          <w:szCs w:val="22"/>
        </w:rPr>
        <w:t>Qualitäts-Teilbereich 6.4: Anfahrt</w:t>
      </w:r>
    </w:p>
    <w:p w:rsidR="00E20BC4" w:rsidRPr="0021562F" w:rsidRDefault="00E20BC4">
      <w:pPr>
        <w:pStyle w:val="Kopfzeile"/>
        <w:tabs>
          <w:tab w:val="clear" w:pos="4536"/>
          <w:tab w:val="clear" w:pos="9072"/>
          <w:tab w:val="left" w:pos="5670"/>
        </w:tabs>
        <w:spacing w:line="240" w:lineRule="auto"/>
        <w:rPr>
          <w:rFonts w:ascii="Calibri" w:hAnsi="Calibri"/>
          <w:i/>
          <w:sz w:val="20"/>
          <w:szCs w:val="20"/>
        </w:rPr>
      </w:pPr>
      <w:r w:rsidRPr="0021562F">
        <w:rPr>
          <w:rFonts w:ascii="Calibri" w:hAnsi="Calibri"/>
          <w:i/>
          <w:sz w:val="20"/>
          <w:szCs w:val="20"/>
        </w:rPr>
        <w:t xml:space="preserve">Legen Sie dar, wie und wodurch eine </w:t>
      </w:r>
      <w:proofErr w:type="spellStart"/>
      <w:r w:rsidRPr="0021562F">
        <w:rPr>
          <w:rFonts w:ascii="Calibri" w:hAnsi="Calibri"/>
          <w:i/>
          <w:sz w:val="20"/>
          <w:szCs w:val="20"/>
        </w:rPr>
        <w:t>barrierefreie</w:t>
      </w:r>
      <w:proofErr w:type="spellEnd"/>
      <w:r w:rsidRPr="0021562F">
        <w:rPr>
          <w:rFonts w:ascii="Calibri" w:hAnsi="Calibri"/>
          <w:i/>
          <w:sz w:val="20"/>
          <w:szCs w:val="20"/>
        </w:rPr>
        <w:t xml:space="preserve"> und umweltverträgliche Anfahrt gewährleistet werden kann.</w:t>
      </w:r>
    </w:p>
    <w:p w:rsidR="00E20BC4" w:rsidRPr="0021562F" w:rsidRDefault="00E20BC4" w:rsidP="00F949AB">
      <w:pPr>
        <w:pStyle w:val="Kopfzeile"/>
        <w:tabs>
          <w:tab w:val="clear" w:pos="4536"/>
          <w:tab w:val="clear" w:pos="9072"/>
        </w:tabs>
        <w:spacing w:line="240" w:lineRule="auto"/>
        <w:rPr>
          <w:rFonts w:ascii="Calibri" w:hAnsi="Calibri"/>
          <w:i/>
          <w:sz w:val="20"/>
          <w:szCs w:val="20"/>
        </w:rPr>
      </w:pPr>
      <w:r w:rsidRPr="0021562F">
        <w:rPr>
          <w:rFonts w:ascii="Calibri" w:hAnsi="Calibri"/>
          <w:i/>
          <w:sz w:val="20"/>
          <w:szCs w:val="20"/>
        </w:rPr>
        <w:t>Beschreiben Sie insbesondere, wie Sie die Anfahrt durch den ÖPNV, Mitfahrgelegenheiten und nicht motorisierten Ind</w:t>
      </w:r>
      <w:r w:rsidRPr="0021562F">
        <w:rPr>
          <w:rFonts w:ascii="Calibri" w:hAnsi="Calibri"/>
          <w:i/>
          <w:sz w:val="20"/>
          <w:szCs w:val="20"/>
        </w:rPr>
        <w:t>i</w:t>
      </w:r>
      <w:r w:rsidRPr="0021562F">
        <w:rPr>
          <w:rFonts w:ascii="Calibri" w:hAnsi="Calibri"/>
          <w:i/>
          <w:sz w:val="20"/>
          <w:szCs w:val="20"/>
        </w:rPr>
        <w:t>vidualverkehr fördern. Gehen Sie dabei auf die konkreten Entfernungen und den nötigen Mehrbedarf an Zeit ein</w:t>
      </w:r>
      <w:r w:rsidR="00F949AB" w:rsidRPr="0021562F">
        <w:rPr>
          <w:rFonts w:ascii="Calibri" w:hAnsi="Calibri"/>
          <w:i/>
          <w:sz w:val="20"/>
          <w:szCs w:val="20"/>
        </w:rPr>
        <w:t>.</w:t>
      </w:r>
    </w:p>
    <w:p w:rsidR="00F949AB" w:rsidRPr="0021562F" w:rsidRDefault="00A37D4B" w:rsidP="00F949A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F949A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Pr="0021562F">
        <w:rPr>
          <w:rFonts w:ascii="Calibri" w:hAnsi="Calibri" w:cs="Calibri"/>
          <w:sz w:val="20"/>
          <w:szCs w:val="20"/>
        </w:rPr>
        <w:fldChar w:fldCharType="end"/>
      </w:r>
    </w:p>
    <w:p w:rsidR="00F949AB" w:rsidRPr="0021562F" w:rsidRDefault="00A37D4B" w:rsidP="00F949A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F949A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Pr="0021562F">
        <w:rPr>
          <w:rFonts w:ascii="Calibri" w:hAnsi="Calibri" w:cs="Calibri"/>
          <w:sz w:val="20"/>
          <w:szCs w:val="20"/>
        </w:rPr>
        <w:fldChar w:fldCharType="end"/>
      </w:r>
    </w:p>
    <w:p w:rsidR="00F949AB" w:rsidRPr="0021562F" w:rsidRDefault="00A37D4B" w:rsidP="00F949A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F949A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Pr="0021562F">
        <w:rPr>
          <w:rFonts w:ascii="Calibri" w:hAnsi="Calibri" w:cs="Calibri"/>
          <w:sz w:val="20"/>
          <w:szCs w:val="20"/>
        </w:rPr>
        <w:fldChar w:fldCharType="end"/>
      </w:r>
    </w:p>
    <w:p w:rsidR="00F949AB" w:rsidRPr="0021562F" w:rsidRDefault="00A37D4B" w:rsidP="00F949A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F949A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Pr="0021562F">
        <w:rPr>
          <w:rFonts w:ascii="Calibri" w:hAnsi="Calibri" w:cs="Calibri"/>
          <w:sz w:val="20"/>
          <w:szCs w:val="20"/>
        </w:rPr>
        <w:fldChar w:fldCharType="end"/>
      </w:r>
    </w:p>
    <w:p w:rsidR="00F949AB" w:rsidRPr="0021562F" w:rsidRDefault="00A37D4B" w:rsidP="00F949A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F949A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Pr="0021562F">
        <w:rPr>
          <w:rFonts w:ascii="Calibri" w:hAnsi="Calibri" w:cs="Calibri"/>
          <w:sz w:val="20"/>
          <w:szCs w:val="20"/>
        </w:rPr>
        <w:fldChar w:fldCharType="end"/>
      </w:r>
    </w:p>
    <w:p w:rsidR="00F949AB" w:rsidRPr="0021562F" w:rsidRDefault="00A37D4B" w:rsidP="00F949A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F949A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Pr="0021562F">
        <w:rPr>
          <w:rFonts w:ascii="Calibri" w:hAnsi="Calibri" w:cs="Calibri"/>
          <w:sz w:val="20"/>
          <w:szCs w:val="20"/>
        </w:rPr>
        <w:fldChar w:fldCharType="end"/>
      </w:r>
    </w:p>
    <w:p w:rsidR="00E20BC4" w:rsidRPr="005A4C4D" w:rsidRDefault="00E20BC4">
      <w:pPr>
        <w:pStyle w:val="Kopfzeile"/>
        <w:tabs>
          <w:tab w:val="clear" w:pos="4536"/>
          <w:tab w:val="clear" w:pos="9072"/>
        </w:tabs>
        <w:spacing w:line="312" w:lineRule="auto"/>
        <w:rPr>
          <w:rFonts w:ascii="Calibri" w:hAnsi="Calibri"/>
          <w:bCs/>
          <w:i/>
          <w:sz w:val="18"/>
          <w:szCs w:val="18"/>
        </w:rPr>
      </w:pPr>
      <w:r w:rsidRPr="005A4C4D">
        <w:rPr>
          <w:rFonts w:ascii="Calibri" w:hAnsi="Calibri"/>
          <w:b/>
          <w:bCs/>
          <w:sz w:val="22"/>
          <w:szCs w:val="22"/>
        </w:rPr>
        <w:t>Qualitäts-Teilbereich 6.5: Übernachtung</w:t>
      </w:r>
    </w:p>
    <w:p w:rsidR="00E20BC4" w:rsidRPr="0021562F" w:rsidRDefault="00E20BC4">
      <w:pPr>
        <w:pStyle w:val="Kopfzeile"/>
        <w:tabs>
          <w:tab w:val="clear" w:pos="4536"/>
          <w:tab w:val="clear" w:pos="9072"/>
        </w:tabs>
        <w:spacing w:line="240" w:lineRule="auto"/>
        <w:rPr>
          <w:rFonts w:ascii="Calibri" w:hAnsi="Calibri"/>
          <w:sz w:val="20"/>
          <w:szCs w:val="20"/>
        </w:rPr>
      </w:pPr>
      <w:r w:rsidRPr="0021562F">
        <w:rPr>
          <w:rFonts w:ascii="Calibri" w:hAnsi="Calibri"/>
          <w:bCs/>
          <w:i/>
          <w:sz w:val="20"/>
          <w:szCs w:val="20"/>
        </w:rPr>
        <w:t>Bitte beschreiben Sie hier ihr Übernachtungsangebot oder stellen sie die Zusammenarbeit mit einer auswärtigen U</w:t>
      </w:r>
      <w:r w:rsidRPr="0021562F">
        <w:rPr>
          <w:rFonts w:ascii="Calibri" w:hAnsi="Calibri"/>
          <w:bCs/>
          <w:i/>
          <w:sz w:val="20"/>
          <w:szCs w:val="20"/>
        </w:rPr>
        <w:t>n</w:t>
      </w:r>
      <w:r w:rsidRPr="0021562F">
        <w:rPr>
          <w:rFonts w:ascii="Calibri" w:hAnsi="Calibri"/>
          <w:bCs/>
          <w:i/>
          <w:sz w:val="20"/>
          <w:szCs w:val="20"/>
        </w:rPr>
        <w:t xml:space="preserve">terbringung dar. Gehen Sie dabei auf Bettenanzahl, Raumgröße, Ausstattung ein und treffen Sie Aussagen zur </w:t>
      </w:r>
      <w:r w:rsidR="00413B8B">
        <w:rPr>
          <w:rFonts w:ascii="Calibri" w:hAnsi="Calibri"/>
          <w:bCs/>
          <w:i/>
          <w:sz w:val="20"/>
          <w:szCs w:val="20"/>
        </w:rPr>
        <w:br/>
      </w:r>
      <w:r w:rsidRPr="0021562F">
        <w:rPr>
          <w:rFonts w:ascii="Calibri" w:hAnsi="Calibri"/>
          <w:bCs/>
          <w:i/>
          <w:sz w:val="20"/>
          <w:szCs w:val="20"/>
        </w:rPr>
        <w:t>Umwelt- und Sozialverträglichkeit</w:t>
      </w:r>
    </w:p>
    <w:p w:rsidR="00F949AB" w:rsidRPr="0021562F" w:rsidRDefault="00A37D4B" w:rsidP="00F949A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F949A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Pr="0021562F">
        <w:rPr>
          <w:rFonts w:ascii="Calibri" w:hAnsi="Calibri" w:cs="Calibri"/>
          <w:sz w:val="20"/>
          <w:szCs w:val="20"/>
        </w:rPr>
        <w:fldChar w:fldCharType="end"/>
      </w:r>
    </w:p>
    <w:p w:rsidR="00F949AB" w:rsidRPr="0021562F" w:rsidRDefault="00A37D4B" w:rsidP="00F949A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F949A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Pr="0021562F">
        <w:rPr>
          <w:rFonts w:ascii="Calibri" w:hAnsi="Calibri" w:cs="Calibri"/>
          <w:sz w:val="20"/>
          <w:szCs w:val="20"/>
        </w:rPr>
        <w:fldChar w:fldCharType="end"/>
      </w:r>
    </w:p>
    <w:p w:rsidR="00F949AB" w:rsidRPr="0021562F" w:rsidRDefault="00A37D4B" w:rsidP="00F949A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F949A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Pr="0021562F">
        <w:rPr>
          <w:rFonts w:ascii="Calibri" w:hAnsi="Calibri" w:cs="Calibri"/>
          <w:sz w:val="20"/>
          <w:szCs w:val="20"/>
        </w:rPr>
        <w:fldChar w:fldCharType="end"/>
      </w:r>
    </w:p>
    <w:p w:rsidR="00F949AB" w:rsidRPr="0021562F" w:rsidRDefault="00A37D4B" w:rsidP="00F949A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F949A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Pr="0021562F">
        <w:rPr>
          <w:rFonts w:ascii="Calibri" w:hAnsi="Calibri" w:cs="Calibri"/>
          <w:sz w:val="20"/>
          <w:szCs w:val="20"/>
        </w:rPr>
        <w:fldChar w:fldCharType="end"/>
      </w:r>
    </w:p>
    <w:p w:rsidR="00F949AB" w:rsidRPr="0021562F" w:rsidRDefault="00A37D4B" w:rsidP="00F949A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F949A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Pr="0021562F">
        <w:rPr>
          <w:rFonts w:ascii="Calibri" w:hAnsi="Calibri" w:cs="Calibri"/>
          <w:sz w:val="20"/>
          <w:szCs w:val="20"/>
        </w:rPr>
        <w:fldChar w:fldCharType="end"/>
      </w:r>
    </w:p>
    <w:p w:rsidR="00F949AB" w:rsidRPr="0021562F" w:rsidRDefault="00A37D4B" w:rsidP="00F949AB">
      <w:pPr>
        <w:pStyle w:val="Kopfzeile"/>
        <w:tabs>
          <w:tab w:val="clear" w:pos="4536"/>
          <w:tab w:val="clear" w:pos="9072"/>
        </w:tabs>
        <w:spacing w:line="312" w:lineRule="auto"/>
        <w:rPr>
          <w:rFonts w:ascii="Calibri" w:hAnsi="Calibri" w:cs="Calibri"/>
          <w:sz w:val="20"/>
          <w:szCs w:val="20"/>
        </w:rPr>
      </w:pPr>
      <w:r w:rsidRPr="0021562F">
        <w:rPr>
          <w:rFonts w:ascii="Calibri" w:hAnsi="Calibri" w:cs="Calibri"/>
          <w:sz w:val="20"/>
          <w:szCs w:val="20"/>
        </w:rPr>
        <w:fldChar w:fldCharType="begin">
          <w:ffData>
            <w:name w:val="Text1"/>
            <w:enabled/>
            <w:calcOnExit w:val="0"/>
            <w:textInput/>
          </w:ffData>
        </w:fldChar>
      </w:r>
      <w:r w:rsidR="00F949AB" w:rsidRPr="0021562F">
        <w:rPr>
          <w:rFonts w:ascii="Calibri" w:hAnsi="Calibri" w:cs="Calibri"/>
          <w:sz w:val="20"/>
          <w:szCs w:val="20"/>
        </w:rPr>
        <w:instrText xml:space="preserve"> FORMTEXT </w:instrText>
      </w:r>
      <w:r w:rsidRPr="0021562F">
        <w:rPr>
          <w:rFonts w:ascii="Calibri" w:hAnsi="Calibri" w:cs="Calibri"/>
          <w:sz w:val="20"/>
          <w:szCs w:val="20"/>
        </w:rPr>
      </w:r>
      <w:r w:rsidRPr="0021562F">
        <w:rPr>
          <w:rFonts w:ascii="Calibri" w:hAnsi="Calibri" w:cs="Calibri"/>
          <w:sz w:val="20"/>
          <w:szCs w:val="20"/>
        </w:rPr>
        <w:fldChar w:fldCharType="separate"/>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00F949AB" w:rsidRPr="0021562F">
        <w:rPr>
          <w:rFonts w:ascii="Calibri" w:hAnsi="Calibri" w:cs="Calibri"/>
          <w:sz w:val="20"/>
          <w:szCs w:val="20"/>
        </w:rPr>
        <w:t> </w:t>
      </w:r>
      <w:r w:rsidRPr="0021562F">
        <w:rPr>
          <w:rFonts w:ascii="Calibri" w:hAnsi="Calibri" w:cs="Calibri"/>
          <w:sz w:val="20"/>
          <w:szCs w:val="20"/>
        </w:rPr>
        <w:fldChar w:fldCharType="end"/>
      </w:r>
    </w:p>
    <w:p w:rsidR="005655FD" w:rsidRDefault="005655FD" w:rsidP="00E27731">
      <w:pPr>
        <w:autoSpaceDE w:val="0"/>
        <w:rPr>
          <w:rFonts w:ascii="Calibri" w:hAnsi="Calibri"/>
          <w:sz w:val="20"/>
          <w:szCs w:val="20"/>
        </w:rPr>
      </w:pPr>
    </w:p>
    <w:p w:rsidR="00E27731" w:rsidRDefault="00E27731" w:rsidP="00E27731">
      <w:pPr>
        <w:autoSpaceDE w:val="0"/>
        <w:rPr>
          <w:rFonts w:ascii="Calibri" w:hAnsi="Calibri"/>
          <w:sz w:val="20"/>
          <w:szCs w:val="20"/>
        </w:rPr>
      </w:pPr>
      <w:r>
        <w:rPr>
          <w:rFonts w:ascii="Calibri" w:hAnsi="Calibri"/>
          <w:sz w:val="20"/>
          <w:szCs w:val="20"/>
        </w:rPr>
        <w:t>_________________________________________________________________________________________</w:t>
      </w:r>
    </w:p>
    <w:p w:rsidR="00E27731" w:rsidRDefault="00E27731">
      <w:pPr>
        <w:autoSpaceDE w:val="0"/>
        <w:rPr>
          <w:rFonts w:ascii="Calibri" w:hAnsi="Calibri"/>
          <w:sz w:val="20"/>
          <w:szCs w:val="20"/>
        </w:rPr>
      </w:pPr>
    </w:p>
    <w:p w:rsidR="005655FD" w:rsidRDefault="005655FD">
      <w:pPr>
        <w:autoSpaceDE w:val="0"/>
        <w:rPr>
          <w:rFonts w:ascii="Calibri" w:hAnsi="Calibri"/>
          <w:sz w:val="20"/>
          <w:szCs w:val="20"/>
        </w:rPr>
      </w:pPr>
    </w:p>
    <w:p w:rsidR="00E20BC4" w:rsidRPr="0021562F" w:rsidRDefault="00E20BC4">
      <w:pPr>
        <w:autoSpaceDE w:val="0"/>
        <w:rPr>
          <w:rFonts w:ascii="Calibri" w:hAnsi="Calibri"/>
          <w:sz w:val="20"/>
          <w:szCs w:val="20"/>
        </w:rPr>
      </w:pPr>
      <w:r w:rsidRPr="0021562F">
        <w:rPr>
          <w:rFonts w:ascii="Calibri" w:hAnsi="Calibri"/>
          <w:sz w:val="20"/>
          <w:szCs w:val="20"/>
        </w:rPr>
        <w:t>Ich versichere/wir versichern hiermit die Richtigkeit der Angaben und ich verpflichte mich/ wir verpflichten uns zur Einhaltung der Zertifizierungskriterien. Das umfasst auch den Personenkreis, der im Namen des zertifizierten Bi</w:t>
      </w:r>
      <w:r w:rsidRPr="0021562F">
        <w:rPr>
          <w:rFonts w:ascii="Calibri" w:hAnsi="Calibri"/>
          <w:sz w:val="20"/>
          <w:szCs w:val="20"/>
        </w:rPr>
        <w:t>l</w:t>
      </w:r>
      <w:r w:rsidRPr="0021562F">
        <w:rPr>
          <w:rFonts w:ascii="Calibri" w:hAnsi="Calibri"/>
          <w:sz w:val="20"/>
          <w:szCs w:val="20"/>
        </w:rPr>
        <w:t>dungspartners für Nachhaltigkeit/ zertifizierten Bildungszentrums für Nachhaltigkeit tätig wird.</w:t>
      </w:r>
    </w:p>
    <w:p w:rsidR="00E20BC4" w:rsidRPr="0021562F" w:rsidRDefault="005655FD" w:rsidP="00F949AB">
      <w:pPr>
        <w:autoSpaceDE w:val="0"/>
        <w:rPr>
          <w:rFonts w:ascii="Calibri" w:hAnsi="Calibri"/>
          <w:sz w:val="20"/>
          <w:szCs w:val="20"/>
        </w:rPr>
      </w:pPr>
      <w:r>
        <w:rPr>
          <w:rFonts w:ascii="Calibri" w:hAnsi="Calibri"/>
          <w:sz w:val="20"/>
          <w:szCs w:val="20"/>
        </w:rPr>
        <w:br/>
      </w:r>
      <w:r w:rsidR="00E20BC4" w:rsidRPr="0021562F">
        <w:rPr>
          <w:rFonts w:ascii="Calibri" w:hAnsi="Calibri"/>
          <w:sz w:val="20"/>
          <w:szCs w:val="20"/>
        </w:rPr>
        <w:t>Hiermit beantrage</w:t>
      </w:r>
      <w:r w:rsidR="00915C28">
        <w:rPr>
          <w:rFonts w:ascii="Calibri" w:hAnsi="Calibri"/>
          <w:sz w:val="20"/>
          <w:szCs w:val="20"/>
        </w:rPr>
        <w:t>(n)</w:t>
      </w:r>
      <w:r w:rsidR="00E20BC4" w:rsidRPr="0021562F">
        <w:rPr>
          <w:rFonts w:ascii="Calibri" w:hAnsi="Calibri"/>
          <w:sz w:val="20"/>
          <w:szCs w:val="20"/>
        </w:rPr>
        <w:t xml:space="preserve"> ich / wir das Zertifikat </w:t>
      </w:r>
    </w:p>
    <w:p w:rsidR="00E20BC4" w:rsidRPr="0021562F" w:rsidRDefault="00E20BC4" w:rsidP="00F949AB">
      <w:pPr>
        <w:autoSpaceDE w:val="0"/>
        <w:rPr>
          <w:rFonts w:ascii="Calibri" w:hAnsi="Calibri"/>
          <w:sz w:val="20"/>
          <w:szCs w:val="20"/>
        </w:rPr>
      </w:pPr>
      <w:r w:rsidRPr="0021562F">
        <w:rPr>
          <w:rFonts w:ascii="Calibri" w:hAnsi="Calibri"/>
          <w:sz w:val="20"/>
          <w:szCs w:val="20"/>
        </w:rPr>
        <w:t xml:space="preserve"> </w:t>
      </w:r>
      <w:r w:rsidRPr="0021562F">
        <w:rPr>
          <w:rFonts w:ascii="Calibri" w:hAnsi="Calibri"/>
          <w:b/>
          <w:sz w:val="20"/>
          <w:szCs w:val="20"/>
        </w:rPr>
        <w:t>„Bildungszentrum für Nachhaltigkeit (BZ)“.</w:t>
      </w:r>
    </w:p>
    <w:p w:rsidR="005655FD" w:rsidRDefault="005655FD" w:rsidP="00E27731">
      <w:pPr>
        <w:autoSpaceDE w:val="0"/>
        <w:rPr>
          <w:rFonts w:ascii="Calibri" w:hAnsi="Calibri"/>
          <w:sz w:val="20"/>
          <w:szCs w:val="20"/>
        </w:rPr>
      </w:pPr>
    </w:p>
    <w:p w:rsidR="00E27731" w:rsidRDefault="00E27731" w:rsidP="00E27731">
      <w:pPr>
        <w:autoSpaceDE w:val="0"/>
        <w:rPr>
          <w:rFonts w:ascii="Calibri" w:hAnsi="Calibri"/>
          <w:sz w:val="20"/>
          <w:szCs w:val="20"/>
        </w:rPr>
      </w:pPr>
      <w:r>
        <w:rPr>
          <w:rFonts w:ascii="Calibri" w:hAnsi="Calibri"/>
          <w:sz w:val="20"/>
          <w:szCs w:val="20"/>
        </w:rPr>
        <w:t>_________________________________________________________________________________________</w:t>
      </w:r>
    </w:p>
    <w:p w:rsidR="00E20BC4" w:rsidRPr="00E27731" w:rsidRDefault="00E20BC4">
      <w:pPr>
        <w:autoSpaceDE w:val="0"/>
        <w:spacing w:line="240" w:lineRule="auto"/>
        <w:rPr>
          <w:rFonts w:ascii="Calibri" w:hAnsi="Calibri"/>
          <w:sz w:val="20"/>
          <w:szCs w:val="20"/>
        </w:rPr>
      </w:pPr>
      <w:r w:rsidRPr="00E27731">
        <w:rPr>
          <w:rFonts w:ascii="Calibri" w:hAnsi="Calibri"/>
          <w:sz w:val="20"/>
          <w:szCs w:val="20"/>
        </w:rPr>
        <w:t xml:space="preserve">Datum, Ort  , Unterschrift des rechtlichen Vertreters/der rechtlichen Vertreterin </w:t>
      </w:r>
      <w:r w:rsidR="005655FD">
        <w:rPr>
          <w:rFonts w:ascii="Calibri" w:hAnsi="Calibri"/>
          <w:sz w:val="20"/>
          <w:szCs w:val="20"/>
        </w:rPr>
        <w:br/>
      </w:r>
      <w:r w:rsidRPr="00E27731">
        <w:rPr>
          <w:rFonts w:ascii="Calibri" w:hAnsi="Calibri"/>
          <w:sz w:val="20"/>
          <w:szCs w:val="20"/>
        </w:rPr>
        <w:t>und/oder der pädagogisch verantwortlichen Person</w:t>
      </w:r>
    </w:p>
    <w:sectPr w:rsidR="00E20BC4" w:rsidRPr="00E27731" w:rsidSect="00E35BAC">
      <w:headerReference w:type="default" r:id="rId20"/>
      <w:footerReference w:type="default" r:id="rId21"/>
      <w:footerReference w:type="first" r:id="rId22"/>
      <w:pgSz w:w="11906" w:h="16838"/>
      <w:pgMar w:top="1134" w:right="1134" w:bottom="1134" w:left="1134" w:header="1134" w:footer="850" w:gutter="0"/>
      <w:pgBorders>
        <w:top w:val="single" w:sz="2" w:space="0" w:color="00B0F0"/>
        <w:left w:val="single" w:sz="2" w:space="0" w:color="00B0F0"/>
        <w:bottom w:val="single" w:sz="2" w:space="0" w:color="00B0F0"/>
        <w:right w:val="single" w:sz="2" w:space="0" w:color="00B0F0"/>
      </w:pgBorders>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B78" w:rsidRDefault="00E04B78">
      <w:pPr>
        <w:spacing w:line="240" w:lineRule="auto"/>
      </w:pPr>
      <w:r>
        <w:separator/>
      </w:r>
    </w:p>
  </w:endnote>
  <w:endnote w:type="continuationSeparator" w:id="0">
    <w:p w:rsidR="00E04B78" w:rsidRDefault="00E04B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AE" w:rsidRPr="00AB7C4D" w:rsidRDefault="006D18AE" w:rsidP="006F5903">
    <w:pPr>
      <w:pStyle w:val="Fuzeile"/>
      <w:ind w:right="284"/>
      <w:jc w:val="right"/>
      <w:rPr>
        <w:color w:val="0066FF"/>
      </w:rPr>
    </w:pPr>
    <w:r>
      <w:rPr>
        <w:i/>
        <w:iCs/>
        <w:sz w:val="18"/>
        <w:szCs w:val="18"/>
      </w:rPr>
      <w:t xml:space="preserve">Antragsformular </w:t>
    </w:r>
    <w:r w:rsidRPr="00AB7C4D">
      <w:rPr>
        <w:i/>
        <w:iCs/>
        <w:color w:val="0066FF"/>
        <w:sz w:val="18"/>
        <w:szCs w:val="18"/>
      </w:rPr>
      <w:t>Bildungszentrum für Nachhaltigkeit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AE" w:rsidRPr="00AB7C4D" w:rsidRDefault="006D18AE" w:rsidP="00E35BAC">
    <w:pPr>
      <w:pStyle w:val="Fuzeile"/>
      <w:ind w:right="284"/>
      <w:jc w:val="right"/>
      <w:rPr>
        <w:color w:val="0066FF"/>
      </w:rPr>
    </w:pPr>
    <w:r>
      <w:rPr>
        <w:i/>
        <w:iCs/>
        <w:sz w:val="18"/>
        <w:szCs w:val="18"/>
      </w:rPr>
      <w:t xml:space="preserve">Antragsformular </w:t>
    </w:r>
    <w:r w:rsidRPr="00AB7C4D">
      <w:rPr>
        <w:i/>
        <w:iCs/>
        <w:color w:val="0066FF"/>
        <w:sz w:val="18"/>
        <w:szCs w:val="18"/>
      </w:rPr>
      <w:t>Bildungszentrum für Nachhaltigkeit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B78" w:rsidRDefault="00E04B78">
      <w:pPr>
        <w:spacing w:line="240" w:lineRule="auto"/>
      </w:pPr>
      <w:r>
        <w:separator/>
      </w:r>
    </w:p>
  </w:footnote>
  <w:footnote w:type="continuationSeparator" w:id="0">
    <w:p w:rsidR="00E04B78" w:rsidRDefault="00E04B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AE" w:rsidRDefault="006D18AE">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C40796">
      <w:rPr>
        <w:rStyle w:val="Seitenzahl"/>
        <w:noProof/>
      </w:rPr>
      <w:t>4</w:t>
    </w:r>
    <w:r>
      <w:rPr>
        <w:rStyle w:val="Seitenzahl"/>
      </w:rPr>
      <w:fldChar w:fldCharType="end"/>
    </w:r>
    <w:r>
      <w:rPr>
        <w:rStyle w:val="Seitenzah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Symbol" w:hint="default"/>
      </w:rPr>
    </w:lvl>
    <w:lvl w:ilvl="1">
      <w:start w:val="1"/>
      <w:numFmt w:val="none"/>
      <w:pStyle w:val="berschrift2"/>
      <w:suff w:val="nothing"/>
      <w:lvlText w:val=""/>
      <w:lvlJc w:val="left"/>
      <w:pPr>
        <w:tabs>
          <w:tab w:val="num" w:pos="0"/>
        </w:tabs>
        <w:ind w:left="576" w:hanging="576"/>
      </w:pPr>
      <w:rPr>
        <w:rFonts w:ascii="Courier New" w:hAnsi="Courier New" w:cs="Courier New" w:hint="default"/>
      </w:rPr>
    </w:lvl>
    <w:lvl w:ilvl="2">
      <w:start w:val="1"/>
      <w:numFmt w:val="none"/>
      <w:pStyle w:val="berschrift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pStyle w:val="Boller"/>
      <w:lvlText w:val="←"/>
      <w:lvlJc w:val="left"/>
      <w:pPr>
        <w:tabs>
          <w:tab w:val="num" w:pos="284"/>
        </w:tabs>
        <w:ind w:left="284" w:hanging="284"/>
      </w:pPr>
      <w:rPr>
        <w:rFonts w:ascii="Symbol" w:hAnsi="Symbol"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pStyle w:val="Spiegelstrich"/>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pStyle w:val="Num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pStyle w:val="Num10"/>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pStyle w:val="Num11"/>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upperRoman"/>
      <w:pStyle w:val="NumI"/>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upperLetter"/>
      <w:pStyle w:val="NumA"/>
      <w:lvlText w:val="%1)"/>
      <w:lvlJc w:val="left"/>
      <w:pPr>
        <w:tabs>
          <w:tab w:val="num" w:pos="34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lowerLetter"/>
      <w:pStyle w:val="Numa0"/>
      <w:lvlText w:val="%1)"/>
      <w:lvlJc w:val="left"/>
      <w:pPr>
        <w:tabs>
          <w:tab w:val="num" w:pos="34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9"/>
  <w:autoHyphenation/>
  <w:hyphenationZone w:val="425"/>
  <w:defaultTableStyle w:val="Standard"/>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91B29"/>
    <w:rsid w:val="00020B81"/>
    <w:rsid w:val="00020BA3"/>
    <w:rsid w:val="00054DF5"/>
    <w:rsid w:val="000E121B"/>
    <w:rsid w:val="00111A78"/>
    <w:rsid w:val="00132C26"/>
    <w:rsid w:val="00133B7D"/>
    <w:rsid w:val="001462E1"/>
    <w:rsid w:val="00156482"/>
    <w:rsid w:val="001666C0"/>
    <w:rsid w:val="00203AE5"/>
    <w:rsid w:val="002154DE"/>
    <w:rsid w:val="0021562F"/>
    <w:rsid w:val="002201E2"/>
    <w:rsid w:val="00232B0B"/>
    <w:rsid w:val="00255C29"/>
    <w:rsid w:val="00291B29"/>
    <w:rsid w:val="00332971"/>
    <w:rsid w:val="00367545"/>
    <w:rsid w:val="003B4714"/>
    <w:rsid w:val="003F62FD"/>
    <w:rsid w:val="00413B8B"/>
    <w:rsid w:val="005655FD"/>
    <w:rsid w:val="00581559"/>
    <w:rsid w:val="005A4C4D"/>
    <w:rsid w:val="005E59B7"/>
    <w:rsid w:val="00661E1A"/>
    <w:rsid w:val="00675D3D"/>
    <w:rsid w:val="006C73B2"/>
    <w:rsid w:val="006D18AE"/>
    <w:rsid w:val="006F5903"/>
    <w:rsid w:val="00711467"/>
    <w:rsid w:val="0075130D"/>
    <w:rsid w:val="00776AC3"/>
    <w:rsid w:val="00803E6B"/>
    <w:rsid w:val="00863EB3"/>
    <w:rsid w:val="008D2CFD"/>
    <w:rsid w:val="008E32B3"/>
    <w:rsid w:val="00915C28"/>
    <w:rsid w:val="00915FE1"/>
    <w:rsid w:val="00934360"/>
    <w:rsid w:val="00972336"/>
    <w:rsid w:val="009B6ADA"/>
    <w:rsid w:val="009E47C7"/>
    <w:rsid w:val="00A37D4B"/>
    <w:rsid w:val="00A718E8"/>
    <w:rsid w:val="00AB7C4D"/>
    <w:rsid w:val="00AC78C3"/>
    <w:rsid w:val="00B02760"/>
    <w:rsid w:val="00B55532"/>
    <w:rsid w:val="00B724C7"/>
    <w:rsid w:val="00BE316A"/>
    <w:rsid w:val="00C40796"/>
    <w:rsid w:val="00C42370"/>
    <w:rsid w:val="00CB075E"/>
    <w:rsid w:val="00D26030"/>
    <w:rsid w:val="00DC5527"/>
    <w:rsid w:val="00E04B78"/>
    <w:rsid w:val="00E20BC4"/>
    <w:rsid w:val="00E27731"/>
    <w:rsid w:val="00E35BAC"/>
    <w:rsid w:val="00E9731C"/>
    <w:rsid w:val="00EE2E98"/>
    <w:rsid w:val="00EE4AA2"/>
    <w:rsid w:val="00F36EFE"/>
    <w:rsid w:val="00F4593B"/>
    <w:rsid w:val="00F65004"/>
    <w:rsid w:val="00F949A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62FD"/>
    <w:pPr>
      <w:spacing w:line="360" w:lineRule="auto"/>
    </w:pPr>
    <w:rPr>
      <w:rFonts w:ascii="Arial" w:hAnsi="Arial" w:cs="Arial"/>
      <w:sz w:val="24"/>
      <w:szCs w:val="24"/>
      <w:lang w:eastAsia="ar-SA"/>
    </w:rPr>
  </w:style>
  <w:style w:type="paragraph" w:styleId="berschrift1">
    <w:name w:val="heading 1"/>
    <w:basedOn w:val="Standard"/>
    <w:next w:val="Standard"/>
    <w:qFormat/>
    <w:rsid w:val="003F62FD"/>
    <w:pPr>
      <w:keepNext/>
      <w:numPr>
        <w:numId w:val="1"/>
      </w:numPr>
      <w:spacing w:before="240" w:after="60"/>
      <w:outlineLvl w:val="0"/>
    </w:pPr>
    <w:rPr>
      <w:b/>
      <w:bCs/>
      <w:kern w:val="1"/>
      <w:sz w:val="28"/>
      <w:szCs w:val="28"/>
    </w:rPr>
  </w:style>
  <w:style w:type="paragraph" w:styleId="berschrift2">
    <w:name w:val="heading 2"/>
    <w:basedOn w:val="Standard"/>
    <w:next w:val="Standard"/>
    <w:qFormat/>
    <w:rsid w:val="003F62FD"/>
    <w:pPr>
      <w:keepNext/>
      <w:numPr>
        <w:ilvl w:val="1"/>
        <w:numId w:val="1"/>
      </w:numPr>
      <w:spacing w:before="240" w:after="60"/>
      <w:outlineLvl w:val="1"/>
    </w:pPr>
    <w:rPr>
      <w:b/>
      <w:bCs/>
      <w:i/>
      <w:iCs/>
    </w:rPr>
  </w:style>
  <w:style w:type="paragraph" w:styleId="berschrift3">
    <w:name w:val="heading 3"/>
    <w:basedOn w:val="Standard"/>
    <w:next w:val="Standard"/>
    <w:qFormat/>
    <w:rsid w:val="003F62FD"/>
    <w:pPr>
      <w:keepNext/>
      <w:numPr>
        <w:ilvl w:val="2"/>
        <w:numId w:val="1"/>
      </w:numPr>
      <w:spacing w:before="240" w:after="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F62FD"/>
    <w:rPr>
      <w:rFonts w:ascii="Symbol" w:hAnsi="Symbol" w:cs="Symbol" w:hint="default"/>
    </w:rPr>
  </w:style>
  <w:style w:type="character" w:customStyle="1" w:styleId="WW8Num1z1">
    <w:name w:val="WW8Num1z1"/>
    <w:rsid w:val="003F62FD"/>
    <w:rPr>
      <w:rFonts w:ascii="Courier New" w:hAnsi="Courier New" w:cs="Courier New" w:hint="default"/>
    </w:rPr>
  </w:style>
  <w:style w:type="character" w:customStyle="1" w:styleId="WW8Num1z2">
    <w:name w:val="WW8Num1z2"/>
    <w:rsid w:val="003F62FD"/>
    <w:rPr>
      <w:rFonts w:ascii="Wingdings" w:hAnsi="Wingdings" w:cs="Wingdings" w:hint="default"/>
    </w:rPr>
  </w:style>
  <w:style w:type="character" w:customStyle="1" w:styleId="WW8Num1z3">
    <w:name w:val="WW8Num1z3"/>
    <w:rsid w:val="003F62FD"/>
  </w:style>
  <w:style w:type="character" w:customStyle="1" w:styleId="WW8Num1z4">
    <w:name w:val="WW8Num1z4"/>
    <w:rsid w:val="003F62FD"/>
  </w:style>
  <w:style w:type="character" w:customStyle="1" w:styleId="WW8Num1z5">
    <w:name w:val="WW8Num1z5"/>
    <w:rsid w:val="003F62FD"/>
  </w:style>
  <w:style w:type="character" w:customStyle="1" w:styleId="WW8Num1z6">
    <w:name w:val="WW8Num1z6"/>
    <w:rsid w:val="003F62FD"/>
  </w:style>
  <w:style w:type="character" w:customStyle="1" w:styleId="WW8Num1z7">
    <w:name w:val="WW8Num1z7"/>
    <w:rsid w:val="003F62FD"/>
  </w:style>
  <w:style w:type="character" w:customStyle="1" w:styleId="WW8Num1z8">
    <w:name w:val="WW8Num1z8"/>
    <w:rsid w:val="003F62FD"/>
  </w:style>
  <w:style w:type="character" w:customStyle="1" w:styleId="WW8Num2z0">
    <w:name w:val="WW8Num2z0"/>
    <w:rsid w:val="003F62FD"/>
    <w:rPr>
      <w:rFonts w:cs="Times New Roman" w:hint="default"/>
    </w:rPr>
  </w:style>
  <w:style w:type="character" w:customStyle="1" w:styleId="WW8Num2z1">
    <w:name w:val="WW8Num2z1"/>
    <w:rsid w:val="003F62FD"/>
    <w:rPr>
      <w:rFonts w:cs="Times New Roman"/>
    </w:rPr>
  </w:style>
  <w:style w:type="character" w:customStyle="1" w:styleId="WW8Num2z2">
    <w:name w:val="WW8Num2z2"/>
    <w:rsid w:val="003F62FD"/>
  </w:style>
  <w:style w:type="character" w:customStyle="1" w:styleId="WW8Num2z3">
    <w:name w:val="WW8Num2z3"/>
    <w:rsid w:val="003F62FD"/>
  </w:style>
  <w:style w:type="character" w:customStyle="1" w:styleId="WW8Num2z4">
    <w:name w:val="WW8Num2z4"/>
    <w:rsid w:val="003F62FD"/>
  </w:style>
  <w:style w:type="character" w:customStyle="1" w:styleId="WW8Num2z5">
    <w:name w:val="WW8Num2z5"/>
    <w:rsid w:val="003F62FD"/>
  </w:style>
  <w:style w:type="character" w:customStyle="1" w:styleId="WW8Num2z6">
    <w:name w:val="WW8Num2z6"/>
    <w:rsid w:val="003F62FD"/>
  </w:style>
  <w:style w:type="character" w:customStyle="1" w:styleId="WW8Num2z7">
    <w:name w:val="WW8Num2z7"/>
    <w:rsid w:val="003F62FD"/>
  </w:style>
  <w:style w:type="character" w:customStyle="1" w:styleId="WW8Num2z8">
    <w:name w:val="WW8Num2z8"/>
    <w:rsid w:val="003F62FD"/>
  </w:style>
  <w:style w:type="character" w:customStyle="1" w:styleId="WW8Num3z0">
    <w:name w:val="WW8Num3z0"/>
    <w:rsid w:val="003F62FD"/>
    <w:rPr>
      <w:rFonts w:ascii="Symbol" w:hAnsi="Symbol" w:cs="Symbol" w:hint="default"/>
    </w:rPr>
  </w:style>
  <w:style w:type="character" w:customStyle="1" w:styleId="WW8Num3z1">
    <w:name w:val="WW8Num3z1"/>
    <w:rsid w:val="003F62FD"/>
    <w:rPr>
      <w:rFonts w:ascii="Courier New" w:hAnsi="Courier New" w:cs="Courier New" w:hint="default"/>
    </w:rPr>
  </w:style>
  <w:style w:type="character" w:customStyle="1" w:styleId="WW8Num3z2">
    <w:name w:val="WW8Num3z2"/>
    <w:rsid w:val="003F62FD"/>
    <w:rPr>
      <w:rFonts w:ascii="Wingdings" w:hAnsi="Wingdings" w:cs="Wingdings" w:hint="default"/>
    </w:rPr>
  </w:style>
  <w:style w:type="character" w:customStyle="1" w:styleId="WW8Num3z3">
    <w:name w:val="WW8Num3z3"/>
    <w:rsid w:val="003F62FD"/>
  </w:style>
  <w:style w:type="character" w:customStyle="1" w:styleId="WW8Num3z4">
    <w:name w:val="WW8Num3z4"/>
    <w:rsid w:val="003F62FD"/>
  </w:style>
  <w:style w:type="character" w:customStyle="1" w:styleId="WW8Num3z5">
    <w:name w:val="WW8Num3z5"/>
    <w:rsid w:val="003F62FD"/>
  </w:style>
  <w:style w:type="character" w:customStyle="1" w:styleId="WW8Num3z6">
    <w:name w:val="WW8Num3z6"/>
    <w:rsid w:val="003F62FD"/>
  </w:style>
  <w:style w:type="character" w:customStyle="1" w:styleId="WW8Num3z7">
    <w:name w:val="WW8Num3z7"/>
    <w:rsid w:val="003F62FD"/>
  </w:style>
  <w:style w:type="character" w:customStyle="1" w:styleId="WW8Num3z8">
    <w:name w:val="WW8Num3z8"/>
    <w:rsid w:val="003F62FD"/>
  </w:style>
  <w:style w:type="character" w:customStyle="1" w:styleId="WW8Num4z0">
    <w:name w:val="WW8Num4z0"/>
    <w:rsid w:val="003F62FD"/>
  </w:style>
  <w:style w:type="character" w:customStyle="1" w:styleId="WW8Num4z1">
    <w:name w:val="WW8Num4z1"/>
    <w:rsid w:val="003F62FD"/>
  </w:style>
  <w:style w:type="character" w:customStyle="1" w:styleId="WW8Num4z2">
    <w:name w:val="WW8Num4z2"/>
    <w:rsid w:val="003F62FD"/>
  </w:style>
  <w:style w:type="character" w:customStyle="1" w:styleId="WW8Num4z3">
    <w:name w:val="WW8Num4z3"/>
    <w:rsid w:val="003F62FD"/>
  </w:style>
  <w:style w:type="character" w:customStyle="1" w:styleId="WW8Num4z4">
    <w:name w:val="WW8Num4z4"/>
    <w:rsid w:val="003F62FD"/>
  </w:style>
  <w:style w:type="character" w:customStyle="1" w:styleId="WW8Num4z5">
    <w:name w:val="WW8Num4z5"/>
    <w:rsid w:val="003F62FD"/>
  </w:style>
  <w:style w:type="character" w:customStyle="1" w:styleId="WW8Num4z6">
    <w:name w:val="WW8Num4z6"/>
    <w:rsid w:val="003F62FD"/>
  </w:style>
  <w:style w:type="character" w:customStyle="1" w:styleId="WW8Num4z7">
    <w:name w:val="WW8Num4z7"/>
    <w:rsid w:val="003F62FD"/>
  </w:style>
  <w:style w:type="character" w:customStyle="1" w:styleId="WW8Num4z8">
    <w:name w:val="WW8Num4z8"/>
    <w:rsid w:val="003F62FD"/>
  </w:style>
  <w:style w:type="character" w:customStyle="1" w:styleId="WW8Num5z0">
    <w:name w:val="WW8Num5z0"/>
    <w:rsid w:val="003F62FD"/>
  </w:style>
  <w:style w:type="character" w:customStyle="1" w:styleId="WW8Num5z1">
    <w:name w:val="WW8Num5z1"/>
    <w:rsid w:val="003F62FD"/>
  </w:style>
  <w:style w:type="character" w:customStyle="1" w:styleId="WW8Num5z2">
    <w:name w:val="WW8Num5z2"/>
    <w:rsid w:val="003F62FD"/>
  </w:style>
  <w:style w:type="character" w:customStyle="1" w:styleId="WW8Num5z3">
    <w:name w:val="WW8Num5z3"/>
    <w:rsid w:val="003F62FD"/>
  </w:style>
  <w:style w:type="character" w:customStyle="1" w:styleId="WW8Num5z4">
    <w:name w:val="WW8Num5z4"/>
    <w:rsid w:val="003F62FD"/>
  </w:style>
  <w:style w:type="character" w:customStyle="1" w:styleId="WW8Num5z5">
    <w:name w:val="WW8Num5z5"/>
    <w:rsid w:val="003F62FD"/>
  </w:style>
  <w:style w:type="character" w:customStyle="1" w:styleId="WW8Num5z6">
    <w:name w:val="WW8Num5z6"/>
    <w:rsid w:val="003F62FD"/>
  </w:style>
  <w:style w:type="character" w:customStyle="1" w:styleId="WW8Num5z7">
    <w:name w:val="WW8Num5z7"/>
    <w:rsid w:val="003F62FD"/>
  </w:style>
  <w:style w:type="character" w:customStyle="1" w:styleId="WW8Num5z8">
    <w:name w:val="WW8Num5z8"/>
    <w:rsid w:val="003F62FD"/>
  </w:style>
  <w:style w:type="character" w:customStyle="1" w:styleId="WW8Num6z0">
    <w:name w:val="WW8Num6z0"/>
    <w:rsid w:val="003F62FD"/>
  </w:style>
  <w:style w:type="character" w:customStyle="1" w:styleId="WW8Num6z1">
    <w:name w:val="WW8Num6z1"/>
    <w:rsid w:val="003F62FD"/>
  </w:style>
  <w:style w:type="character" w:customStyle="1" w:styleId="WW8Num6z2">
    <w:name w:val="WW8Num6z2"/>
    <w:rsid w:val="003F62FD"/>
  </w:style>
  <w:style w:type="character" w:customStyle="1" w:styleId="WW8Num6z3">
    <w:name w:val="WW8Num6z3"/>
    <w:rsid w:val="003F62FD"/>
  </w:style>
  <w:style w:type="character" w:customStyle="1" w:styleId="WW8Num6z4">
    <w:name w:val="WW8Num6z4"/>
    <w:rsid w:val="003F62FD"/>
  </w:style>
  <w:style w:type="character" w:customStyle="1" w:styleId="WW8Num6z5">
    <w:name w:val="WW8Num6z5"/>
    <w:rsid w:val="003F62FD"/>
  </w:style>
  <w:style w:type="character" w:customStyle="1" w:styleId="WW8Num6z6">
    <w:name w:val="WW8Num6z6"/>
    <w:rsid w:val="003F62FD"/>
  </w:style>
  <w:style w:type="character" w:customStyle="1" w:styleId="WW8Num6z7">
    <w:name w:val="WW8Num6z7"/>
    <w:rsid w:val="003F62FD"/>
  </w:style>
  <w:style w:type="character" w:customStyle="1" w:styleId="WW8Num6z8">
    <w:name w:val="WW8Num6z8"/>
    <w:rsid w:val="003F62FD"/>
  </w:style>
  <w:style w:type="character" w:customStyle="1" w:styleId="WW8Num7z0">
    <w:name w:val="WW8Num7z0"/>
    <w:rsid w:val="003F62FD"/>
  </w:style>
  <w:style w:type="character" w:customStyle="1" w:styleId="WW8Num7z1">
    <w:name w:val="WW8Num7z1"/>
    <w:rsid w:val="003F62FD"/>
  </w:style>
  <w:style w:type="character" w:customStyle="1" w:styleId="WW8Num7z2">
    <w:name w:val="WW8Num7z2"/>
    <w:rsid w:val="003F62FD"/>
  </w:style>
  <w:style w:type="character" w:customStyle="1" w:styleId="WW8Num7z3">
    <w:name w:val="WW8Num7z3"/>
    <w:rsid w:val="003F62FD"/>
  </w:style>
  <w:style w:type="character" w:customStyle="1" w:styleId="WW8Num7z4">
    <w:name w:val="WW8Num7z4"/>
    <w:rsid w:val="003F62FD"/>
  </w:style>
  <w:style w:type="character" w:customStyle="1" w:styleId="WW8Num7z5">
    <w:name w:val="WW8Num7z5"/>
    <w:rsid w:val="003F62FD"/>
  </w:style>
  <w:style w:type="character" w:customStyle="1" w:styleId="WW8Num7z6">
    <w:name w:val="WW8Num7z6"/>
    <w:rsid w:val="003F62FD"/>
  </w:style>
  <w:style w:type="character" w:customStyle="1" w:styleId="WW8Num7z7">
    <w:name w:val="WW8Num7z7"/>
    <w:rsid w:val="003F62FD"/>
  </w:style>
  <w:style w:type="character" w:customStyle="1" w:styleId="WW8Num7z8">
    <w:name w:val="WW8Num7z8"/>
    <w:rsid w:val="003F62FD"/>
  </w:style>
  <w:style w:type="character" w:customStyle="1" w:styleId="WW8Num8z0">
    <w:name w:val="WW8Num8z0"/>
    <w:rsid w:val="003F62FD"/>
  </w:style>
  <w:style w:type="character" w:customStyle="1" w:styleId="WW8Num8z1">
    <w:name w:val="WW8Num8z1"/>
    <w:rsid w:val="003F62FD"/>
  </w:style>
  <w:style w:type="character" w:customStyle="1" w:styleId="WW8Num8z2">
    <w:name w:val="WW8Num8z2"/>
    <w:rsid w:val="003F62FD"/>
  </w:style>
  <w:style w:type="character" w:customStyle="1" w:styleId="WW8Num8z3">
    <w:name w:val="WW8Num8z3"/>
    <w:rsid w:val="003F62FD"/>
  </w:style>
  <w:style w:type="character" w:customStyle="1" w:styleId="WW8Num8z4">
    <w:name w:val="WW8Num8z4"/>
    <w:rsid w:val="003F62FD"/>
  </w:style>
  <w:style w:type="character" w:customStyle="1" w:styleId="WW8Num8z5">
    <w:name w:val="WW8Num8z5"/>
    <w:rsid w:val="003F62FD"/>
  </w:style>
  <w:style w:type="character" w:customStyle="1" w:styleId="WW8Num8z6">
    <w:name w:val="WW8Num8z6"/>
    <w:rsid w:val="003F62FD"/>
  </w:style>
  <w:style w:type="character" w:customStyle="1" w:styleId="WW8Num8z7">
    <w:name w:val="WW8Num8z7"/>
    <w:rsid w:val="003F62FD"/>
  </w:style>
  <w:style w:type="character" w:customStyle="1" w:styleId="WW8Num8z8">
    <w:name w:val="WW8Num8z8"/>
    <w:rsid w:val="003F62FD"/>
  </w:style>
  <w:style w:type="character" w:customStyle="1" w:styleId="WW8Num9z0">
    <w:name w:val="WW8Num9z0"/>
    <w:rsid w:val="003F62FD"/>
  </w:style>
  <w:style w:type="character" w:customStyle="1" w:styleId="WW8Num9z1">
    <w:name w:val="WW8Num9z1"/>
    <w:rsid w:val="003F62FD"/>
  </w:style>
  <w:style w:type="character" w:customStyle="1" w:styleId="WW8Num9z2">
    <w:name w:val="WW8Num9z2"/>
    <w:rsid w:val="003F62FD"/>
  </w:style>
  <w:style w:type="character" w:customStyle="1" w:styleId="WW8Num9z3">
    <w:name w:val="WW8Num9z3"/>
    <w:rsid w:val="003F62FD"/>
  </w:style>
  <w:style w:type="character" w:customStyle="1" w:styleId="WW8Num9z4">
    <w:name w:val="WW8Num9z4"/>
    <w:rsid w:val="003F62FD"/>
  </w:style>
  <w:style w:type="character" w:customStyle="1" w:styleId="WW8Num9z5">
    <w:name w:val="WW8Num9z5"/>
    <w:rsid w:val="003F62FD"/>
  </w:style>
  <w:style w:type="character" w:customStyle="1" w:styleId="WW8Num9z6">
    <w:name w:val="WW8Num9z6"/>
    <w:rsid w:val="003F62FD"/>
  </w:style>
  <w:style w:type="character" w:customStyle="1" w:styleId="WW8Num9z7">
    <w:name w:val="WW8Num9z7"/>
    <w:rsid w:val="003F62FD"/>
  </w:style>
  <w:style w:type="character" w:customStyle="1" w:styleId="WW8Num9z8">
    <w:name w:val="WW8Num9z8"/>
    <w:rsid w:val="003F62FD"/>
  </w:style>
  <w:style w:type="character" w:customStyle="1" w:styleId="Absatz-Standardschriftart1">
    <w:name w:val="Absatz-Standardschriftart1"/>
    <w:rsid w:val="003F62FD"/>
  </w:style>
  <w:style w:type="character" w:customStyle="1" w:styleId="ZchnZchn4">
    <w:name w:val="Zchn Zchn4"/>
    <w:rsid w:val="003F62FD"/>
    <w:rPr>
      <w:rFonts w:ascii="Cambria" w:eastAsia="Times New Roman" w:hAnsi="Cambria" w:cs="Times New Roman"/>
      <w:b/>
      <w:bCs/>
      <w:kern w:val="1"/>
      <w:sz w:val="32"/>
      <w:szCs w:val="32"/>
    </w:rPr>
  </w:style>
  <w:style w:type="character" w:customStyle="1" w:styleId="ZchnZchn3">
    <w:name w:val="Zchn Zchn3"/>
    <w:rsid w:val="003F62FD"/>
    <w:rPr>
      <w:rFonts w:ascii="Cambria" w:eastAsia="Times New Roman" w:hAnsi="Cambria" w:cs="Times New Roman"/>
      <w:b/>
      <w:bCs/>
      <w:i/>
      <w:iCs/>
      <w:sz w:val="28"/>
      <w:szCs w:val="28"/>
    </w:rPr>
  </w:style>
  <w:style w:type="character" w:customStyle="1" w:styleId="ZchnZchn2">
    <w:name w:val="Zchn Zchn2"/>
    <w:rsid w:val="003F62FD"/>
    <w:rPr>
      <w:rFonts w:ascii="Cambria" w:eastAsia="Times New Roman" w:hAnsi="Cambria" w:cs="Times New Roman"/>
      <w:b/>
      <w:bCs/>
      <w:sz w:val="26"/>
      <w:szCs w:val="26"/>
    </w:rPr>
  </w:style>
  <w:style w:type="character" w:customStyle="1" w:styleId="ZchnZchn1">
    <w:name w:val="Zchn Zchn1"/>
    <w:rsid w:val="003F62FD"/>
    <w:rPr>
      <w:rFonts w:ascii="Arial" w:hAnsi="Arial" w:cs="Arial"/>
      <w:sz w:val="24"/>
      <w:szCs w:val="24"/>
    </w:rPr>
  </w:style>
  <w:style w:type="character" w:customStyle="1" w:styleId="ZchnZchn">
    <w:name w:val="Zchn Zchn"/>
    <w:rsid w:val="003F62FD"/>
    <w:rPr>
      <w:rFonts w:ascii="Arial" w:hAnsi="Arial" w:cs="Arial"/>
      <w:sz w:val="24"/>
      <w:szCs w:val="24"/>
    </w:rPr>
  </w:style>
  <w:style w:type="character" w:styleId="Seitenzahl">
    <w:name w:val="page number"/>
    <w:rsid w:val="003F62FD"/>
    <w:rPr>
      <w:rFonts w:ascii="Arial" w:hAnsi="Arial" w:cs="Arial"/>
      <w:sz w:val="24"/>
      <w:szCs w:val="24"/>
    </w:rPr>
  </w:style>
  <w:style w:type="character" w:customStyle="1" w:styleId="Funotenzeichen1">
    <w:name w:val="Fußnotenzeichen1"/>
    <w:basedOn w:val="Absatz-Standardschriftart1"/>
    <w:rsid w:val="003F62FD"/>
    <w:rPr>
      <w:vertAlign w:val="superscript"/>
    </w:rPr>
  </w:style>
  <w:style w:type="character" w:styleId="Hyperlink">
    <w:name w:val="Hyperlink"/>
    <w:rsid w:val="003F62FD"/>
    <w:rPr>
      <w:color w:val="000080"/>
      <w:u w:val="single"/>
    </w:rPr>
  </w:style>
  <w:style w:type="character" w:styleId="Funotenzeichen">
    <w:name w:val="footnote reference"/>
    <w:rsid w:val="003F62FD"/>
    <w:rPr>
      <w:vertAlign w:val="superscript"/>
    </w:rPr>
  </w:style>
  <w:style w:type="character" w:styleId="Endnotenzeichen">
    <w:name w:val="endnote reference"/>
    <w:rsid w:val="003F62FD"/>
    <w:rPr>
      <w:vertAlign w:val="superscript"/>
    </w:rPr>
  </w:style>
  <w:style w:type="character" w:customStyle="1" w:styleId="Endnotenzeichen1">
    <w:name w:val="Endnotenzeichen1"/>
    <w:rsid w:val="003F62FD"/>
  </w:style>
  <w:style w:type="paragraph" w:customStyle="1" w:styleId="berschrift">
    <w:name w:val="Überschrift"/>
    <w:basedOn w:val="Standard"/>
    <w:next w:val="Textkrper"/>
    <w:rsid w:val="003F62FD"/>
    <w:pPr>
      <w:keepNext/>
      <w:spacing w:before="240" w:after="120"/>
    </w:pPr>
    <w:rPr>
      <w:rFonts w:eastAsia="Microsoft YaHei" w:cs="Mangal"/>
      <w:sz w:val="28"/>
      <w:szCs w:val="28"/>
    </w:rPr>
  </w:style>
  <w:style w:type="paragraph" w:styleId="Textkrper">
    <w:name w:val="Body Text"/>
    <w:basedOn w:val="Standard"/>
    <w:rsid w:val="003F62FD"/>
    <w:pPr>
      <w:spacing w:after="120"/>
    </w:pPr>
  </w:style>
  <w:style w:type="paragraph" w:styleId="Liste">
    <w:name w:val="List"/>
    <w:basedOn w:val="Textkrper"/>
    <w:rsid w:val="003F62FD"/>
    <w:rPr>
      <w:rFonts w:cs="Mangal"/>
    </w:rPr>
  </w:style>
  <w:style w:type="paragraph" w:customStyle="1" w:styleId="Beschriftung1">
    <w:name w:val="Beschriftung1"/>
    <w:basedOn w:val="Standard"/>
    <w:rsid w:val="003F62FD"/>
    <w:pPr>
      <w:suppressLineNumbers/>
      <w:spacing w:before="120" w:after="120"/>
    </w:pPr>
    <w:rPr>
      <w:rFonts w:cs="Mangal"/>
      <w:i/>
      <w:iCs/>
    </w:rPr>
  </w:style>
  <w:style w:type="paragraph" w:customStyle="1" w:styleId="Verzeichnis">
    <w:name w:val="Verzeichnis"/>
    <w:basedOn w:val="Standard"/>
    <w:rsid w:val="003F62FD"/>
    <w:pPr>
      <w:suppressLineNumbers/>
    </w:pPr>
    <w:rPr>
      <w:rFonts w:cs="Mangal"/>
    </w:rPr>
  </w:style>
  <w:style w:type="paragraph" w:customStyle="1" w:styleId="AnsBzzeile">
    <w:name w:val="Ans+Bzzeile"/>
    <w:basedOn w:val="Standard"/>
    <w:rsid w:val="003F62FD"/>
    <w:rPr>
      <w:sz w:val="16"/>
      <w:szCs w:val="16"/>
    </w:rPr>
  </w:style>
  <w:style w:type="paragraph" w:styleId="Kopfzeile">
    <w:name w:val="header"/>
    <w:basedOn w:val="Standard"/>
    <w:rsid w:val="003F62FD"/>
    <w:pPr>
      <w:tabs>
        <w:tab w:val="center" w:pos="4536"/>
        <w:tab w:val="right" w:pos="9072"/>
      </w:tabs>
    </w:pPr>
  </w:style>
  <w:style w:type="paragraph" w:styleId="Fuzeile">
    <w:name w:val="footer"/>
    <w:basedOn w:val="Standard"/>
    <w:rsid w:val="003F62FD"/>
    <w:pPr>
      <w:tabs>
        <w:tab w:val="center" w:pos="4536"/>
        <w:tab w:val="right" w:pos="9072"/>
      </w:tabs>
    </w:pPr>
  </w:style>
  <w:style w:type="paragraph" w:customStyle="1" w:styleId="Verborgen">
    <w:name w:val="Verborgen"/>
    <w:basedOn w:val="Standard"/>
    <w:rsid w:val="003F62FD"/>
    <w:pPr>
      <w:tabs>
        <w:tab w:val="left" w:pos="0"/>
      </w:tabs>
      <w:ind w:left="-284"/>
    </w:pPr>
    <w:rPr>
      <w:vanish/>
      <w:color w:val="0000FF"/>
      <w:sz w:val="20"/>
      <w:szCs w:val="20"/>
    </w:rPr>
  </w:style>
  <w:style w:type="paragraph" w:customStyle="1" w:styleId="Text">
    <w:name w:val="Text"/>
    <w:basedOn w:val="Standard"/>
    <w:rsid w:val="003F62FD"/>
  </w:style>
  <w:style w:type="paragraph" w:customStyle="1" w:styleId="Anschrift">
    <w:name w:val="Anschrift"/>
    <w:basedOn w:val="Text"/>
    <w:rsid w:val="003F62FD"/>
    <w:pPr>
      <w:spacing w:line="240" w:lineRule="auto"/>
    </w:pPr>
  </w:style>
  <w:style w:type="paragraph" w:customStyle="1" w:styleId="Betreff">
    <w:name w:val="Betreff"/>
    <w:basedOn w:val="Text"/>
    <w:rsid w:val="003F62FD"/>
    <w:pPr>
      <w:spacing w:line="240" w:lineRule="auto"/>
    </w:pPr>
    <w:rPr>
      <w:b/>
      <w:bCs/>
    </w:rPr>
  </w:style>
  <w:style w:type="paragraph" w:customStyle="1" w:styleId="Boller">
    <w:name w:val="Boller"/>
    <w:basedOn w:val="Text"/>
    <w:rsid w:val="003F62FD"/>
    <w:pPr>
      <w:numPr>
        <w:numId w:val="2"/>
      </w:numPr>
    </w:pPr>
  </w:style>
  <w:style w:type="paragraph" w:customStyle="1" w:styleId="Spiegelstrich">
    <w:name w:val="Spiegelstrich"/>
    <w:basedOn w:val="Text"/>
    <w:rsid w:val="003F62FD"/>
    <w:pPr>
      <w:numPr>
        <w:numId w:val="3"/>
      </w:numPr>
    </w:pPr>
  </w:style>
  <w:style w:type="paragraph" w:customStyle="1" w:styleId="Num1">
    <w:name w:val="Num.1."/>
    <w:basedOn w:val="Text"/>
    <w:rsid w:val="003F62FD"/>
    <w:pPr>
      <w:numPr>
        <w:numId w:val="4"/>
      </w:numPr>
    </w:pPr>
  </w:style>
  <w:style w:type="paragraph" w:customStyle="1" w:styleId="Num10">
    <w:name w:val="Num.1)"/>
    <w:basedOn w:val="Text"/>
    <w:rsid w:val="003F62FD"/>
    <w:pPr>
      <w:numPr>
        <w:numId w:val="5"/>
      </w:numPr>
    </w:pPr>
  </w:style>
  <w:style w:type="paragraph" w:customStyle="1" w:styleId="Num11">
    <w:name w:val="Num.(1)"/>
    <w:basedOn w:val="Text"/>
    <w:rsid w:val="003F62FD"/>
    <w:pPr>
      <w:numPr>
        <w:numId w:val="6"/>
      </w:numPr>
    </w:pPr>
  </w:style>
  <w:style w:type="paragraph" w:customStyle="1" w:styleId="NumI">
    <w:name w:val="Num.I."/>
    <w:basedOn w:val="Text"/>
    <w:rsid w:val="003F62FD"/>
    <w:pPr>
      <w:numPr>
        <w:numId w:val="7"/>
      </w:numPr>
    </w:pPr>
  </w:style>
  <w:style w:type="paragraph" w:customStyle="1" w:styleId="NumA">
    <w:name w:val="Num.A)"/>
    <w:basedOn w:val="Num1"/>
    <w:rsid w:val="003F62FD"/>
    <w:pPr>
      <w:numPr>
        <w:numId w:val="8"/>
      </w:numPr>
    </w:pPr>
  </w:style>
  <w:style w:type="paragraph" w:customStyle="1" w:styleId="Numa0">
    <w:name w:val="Num.a)"/>
    <w:basedOn w:val="NumA"/>
    <w:rsid w:val="003F62FD"/>
    <w:pPr>
      <w:numPr>
        <w:numId w:val="9"/>
      </w:numPr>
    </w:pPr>
  </w:style>
  <w:style w:type="paragraph" w:styleId="Funotentext">
    <w:name w:val="footnote text"/>
    <w:basedOn w:val="Standard"/>
    <w:rsid w:val="003F62FD"/>
    <w:rPr>
      <w:sz w:val="20"/>
      <w:szCs w:val="20"/>
    </w:rPr>
  </w:style>
  <w:style w:type="paragraph" w:customStyle="1" w:styleId="Rahmeninhalt">
    <w:name w:val="Rahmeninhalt"/>
    <w:basedOn w:val="Textkrper"/>
    <w:rsid w:val="003F62FD"/>
  </w:style>
  <w:style w:type="paragraph" w:customStyle="1" w:styleId="TabellenInhalt">
    <w:name w:val="Tabellen Inhalt"/>
    <w:basedOn w:val="Standard"/>
    <w:rsid w:val="003F62FD"/>
    <w:pPr>
      <w:suppressLineNumbers/>
    </w:pPr>
  </w:style>
  <w:style w:type="paragraph" w:customStyle="1" w:styleId="Tabellenberschrift">
    <w:name w:val="Tabellen Überschrift"/>
    <w:basedOn w:val="TabellenInhalt"/>
    <w:rsid w:val="003F62FD"/>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30BB7-0FF6-4512-B8F9-BBCBDC9F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1867</Words>
  <Characters>11766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Antragsvorblatt</vt:lpstr>
    </vt:vector>
  </TitlesOfParts>
  <Company/>
  <LinksUpToDate>false</LinksUpToDate>
  <CharactersWithSpaces>13606</CharactersWithSpaces>
  <SharedDoc>false</SharedDoc>
  <HLinks>
    <vt:vector size="6" baseType="variant">
      <vt:variant>
        <vt:i4>6619164</vt:i4>
      </vt:variant>
      <vt:variant>
        <vt:i4>0</vt:i4>
      </vt:variant>
      <vt:variant>
        <vt:i4>0</vt:i4>
      </vt:variant>
      <vt:variant>
        <vt:i4>5</vt:i4>
      </vt:variant>
      <vt:variant>
        <vt:lpwstr>mailto:u.gisbier@fane-mv-ev.de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Antragsvorblatt</dc:title>
  <dc:creator>Test</dc:creator>
  <cp:lastModifiedBy>User</cp:lastModifiedBy>
  <cp:revision>5</cp:revision>
  <cp:lastPrinted>2014-09-03T05:46:00Z</cp:lastPrinted>
  <dcterms:created xsi:type="dcterms:W3CDTF">2016-01-05T09:36:00Z</dcterms:created>
  <dcterms:modified xsi:type="dcterms:W3CDTF">2017-11-21T12:16:00Z</dcterms:modified>
</cp:coreProperties>
</file>